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AC" w:rsidRDefault="008F0618" w:rsidP="00DF07A7">
      <w:pPr>
        <w:rPr>
          <w:sz w:val="28"/>
          <w:szCs w:val="28"/>
        </w:rPr>
      </w:pPr>
      <w:r>
        <w:rPr>
          <w:rFonts w:hint="eastAsia"/>
          <w:sz w:val="28"/>
          <w:szCs w:val="28"/>
        </w:rPr>
        <w:t>扎西得乐！</w:t>
      </w:r>
    </w:p>
    <w:p w:rsidR="00A40161" w:rsidRDefault="008F0618" w:rsidP="005D5698">
      <w:pPr>
        <w:ind w:firstLineChars="200" w:firstLine="540"/>
        <w:rPr>
          <w:sz w:val="28"/>
          <w:szCs w:val="28"/>
        </w:rPr>
      </w:pPr>
      <w:r>
        <w:rPr>
          <w:rFonts w:hint="eastAsia"/>
          <w:sz w:val="28"/>
          <w:szCs w:val="28"/>
        </w:rPr>
        <w:t>我们今天继续大圆满前行引导文《普贤上师言教》</w:t>
      </w:r>
      <w:r>
        <w:rPr>
          <w:rFonts w:hint="eastAsia"/>
          <w:sz w:val="28"/>
          <w:szCs w:val="28"/>
        </w:rPr>
        <w:t>---</w:t>
      </w:r>
      <w:r>
        <w:rPr>
          <w:rFonts w:hint="eastAsia"/>
          <w:sz w:val="28"/>
          <w:szCs w:val="28"/>
        </w:rPr>
        <w:t>菩提心的部份。</w:t>
      </w:r>
      <w:r w:rsidR="00590D73">
        <w:rPr>
          <w:rFonts w:hint="eastAsia"/>
          <w:sz w:val="28"/>
          <w:szCs w:val="28"/>
        </w:rPr>
        <w:t>在这之前我们大概的已经讲过共同外前行和</w:t>
      </w:r>
      <w:proofErr w:type="gramStart"/>
      <w:r w:rsidR="00590D73">
        <w:rPr>
          <w:rFonts w:hint="eastAsia"/>
          <w:sz w:val="28"/>
          <w:szCs w:val="28"/>
        </w:rPr>
        <w:t>不共同内</w:t>
      </w:r>
      <w:proofErr w:type="gramEnd"/>
      <w:r w:rsidR="00590D73">
        <w:rPr>
          <w:rFonts w:hint="eastAsia"/>
          <w:sz w:val="28"/>
          <w:szCs w:val="28"/>
        </w:rPr>
        <w:t>加行的部份。</w:t>
      </w:r>
      <w:r w:rsidR="00A357A1">
        <w:rPr>
          <w:rFonts w:hint="eastAsia"/>
          <w:sz w:val="28"/>
          <w:szCs w:val="28"/>
        </w:rPr>
        <w:t>共同外前行可以分为六个部份。</w:t>
      </w:r>
      <w:proofErr w:type="gramStart"/>
      <w:r w:rsidR="00A357A1">
        <w:rPr>
          <w:rFonts w:hint="eastAsia"/>
          <w:sz w:val="28"/>
          <w:szCs w:val="28"/>
        </w:rPr>
        <w:t>不共同内</w:t>
      </w:r>
      <w:proofErr w:type="gramEnd"/>
      <w:r w:rsidR="00A357A1">
        <w:rPr>
          <w:rFonts w:hint="eastAsia"/>
          <w:sz w:val="28"/>
          <w:szCs w:val="28"/>
        </w:rPr>
        <w:t>前行的部份暂时</w:t>
      </w:r>
      <w:proofErr w:type="gramStart"/>
      <w:r w:rsidR="00A357A1">
        <w:rPr>
          <w:rFonts w:hint="eastAsia"/>
          <w:sz w:val="28"/>
          <w:szCs w:val="28"/>
        </w:rPr>
        <w:t>如何实修五加</w:t>
      </w:r>
      <w:proofErr w:type="gramEnd"/>
      <w:r w:rsidR="00A357A1">
        <w:rPr>
          <w:rFonts w:hint="eastAsia"/>
          <w:sz w:val="28"/>
          <w:szCs w:val="28"/>
        </w:rPr>
        <w:t>行的这个过程，这里开始的时候我们讲昄依的部份</w:t>
      </w:r>
      <w:r w:rsidR="00321358">
        <w:rPr>
          <w:rFonts w:hint="eastAsia"/>
          <w:sz w:val="28"/>
          <w:szCs w:val="28"/>
        </w:rPr>
        <w:t>，后来讲菩提心的部份，里面开始</w:t>
      </w:r>
      <w:r w:rsidR="00BD4017">
        <w:rPr>
          <w:rFonts w:hint="eastAsia"/>
          <w:sz w:val="28"/>
          <w:szCs w:val="28"/>
        </w:rPr>
        <w:t>讲</w:t>
      </w:r>
      <w:r w:rsidR="00321358">
        <w:rPr>
          <w:rFonts w:hint="eastAsia"/>
          <w:sz w:val="28"/>
          <w:szCs w:val="28"/>
        </w:rPr>
        <w:t>舍无量心、慈无量心这两个部份。今天我们继续做悲无量心的讲解分析。</w:t>
      </w:r>
      <w:r w:rsidR="00FC2524">
        <w:rPr>
          <w:rFonts w:hint="eastAsia"/>
          <w:sz w:val="28"/>
          <w:szCs w:val="28"/>
        </w:rPr>
        <w:t>然后我们先发昄依和菩提心。</w:t>
      </w:r>
      <w:r w:rsidR="00A47896">
        <w:rPr>
          <w:rFonts w:hint="eastAsia"/>
          <w:sz w:val="28"/>
          <w:szCs w:val="28"/>
        </w:rPr>
        <w:t>念诵以前我们经常念诵的这个</w:t>
      </w:r>
      <w:proofErr w:type="gramStart"/>
      <w:r w:rsidR="00A47896">
        <w:rPr>
          <w:rFonts w:hint="eastAsia"/>
          <w:sz w:val="28"/>
          <w:szCs w:val="28"/>
        </w:rPr>
        <w:t>偈</w:t>
      </w:r>
      <w:proofErr w:type="gramEnd"/>
      <w:r w:rsidR="005D5698">
        <w:rPr>
          <w:rFonts w:hint="eastAsia"/>
          <w:sz w:val="28"/>
          <w:szCs w:val="28"/>
        </w:rPr>
        <w:t>颂</w:t>
      </w:r>
      <w:r w:rsidR="008924FA">
        <w:rPr>
          <w:rFonts w:hint="eastAsia"/>
          <w:sz w:val="28"/>
          <w:szCs w:val="28"/>
        </w:rPr>
        <w:t>（三遍）</w:t>
      </w:r>
      <w:r w:rsidR="00A47896">
        <w:rPr>
          <w:rFonts w:hint="eastAsia"/>
          <w:sz w:val="28"/>
          <w:szCs w:val="28"/>
        </w:rPr>
        <w:t>：</w:t>
      </w:r>
    </w:p>
    <w:p w:rsidR="00A47896" w:rsidRPr="00A47896" w:rsidRDefault="00A47896" w:rsidP="00DF07A7">
      <w:pPr>
        <w:rPr>
          <w:b/>
          <w:sz w:val="28"/>
          <w:szCs w:val="28"/>
        </w:rPr>
      </w:pPr>
      <w:r w:rsidRPr="00A47896">
        <w:rPr>
          <w:rFonts w:hint="eastAsia"/>
          <w:b/>
          <w:sz w:val="28"/>
          <w:szCs w:val="28"/>
        </w:rPr>
        <w:t>诸佛正法贤圣三宝尊，</w:t>
      </w:r>
      <w:r w:rsidRPr="00A47896">
        <w:rPr>
          <w:rFonts w:hint="eastAsia"/>
          <w:b/>
          <w:sz w:val="28"/>
          <w:szCs w:val="28"/>
        </w:rPr>
        <w:t xml:space="preserve"> </w:t>
      </w:r>
      <w:r w:rsidRPr="00A47896">
        <w:rPr>
          <w:rFonts w:hint="eastAsia"/>
          <w:b/>
          <w:sz w:val="28"/>
          <w:szCs w:val="28"/>
        </w:rPr>
        <w:t>从今直至菩提永皈依。</w:t>
      </w:r>
    </w:p>
    <w:p w:rsidR="00A47896" w:rsidRDefault="00A47896" w:rsidP="00DF07A7">
      <w:pPr>
        <w:rPr>
          <w:b/>
          <w:sz w:val="28"/>
          <w:szCs w:val="28"/>
        </w:rPr>
      </w:pPr>
      <w:r w:rsidRPr="00A47896">
        <w:rPr>
          <w:rFonts w:hint="eastAsia"/>
          <w:b/>
          <w:sz w:val="28"/>
          <w:szCs w:val="28"/>
        </w:rPr>
        <w:t>我以所修施等诸资粮，为利有情故愿大觉成！</w:t>
      </w:r>
    </w:p>
    <w:p w:rsidR="00A1775E" w:rsidRDefault="00A1775E" w:rsidP="00DF07A7">
      <w:pPr>
        <w:rPr>
          <w:sz w:val="28"/>
          <w:szCs w:val="28"/>
        </w:rPr>
      </w:pPr>
      <w:r>
        <w:rPr>
          <w:rFonts w:hint="eastAsia"/>
          <w:sz w:val="28"/>
          <w:szCs w:val="28"/>
        </w:rPr>
        <w:t>嗡阿</w:t>
      </w:r>
      <w:r w:rsidR="00A0383C">
        <w:rPr>
          <w:rFonts w:hint="eastAsia"/>
          <w:sz w:val="28"/>
          <w:szCs w:val="28"/>
        </w:rPr>
        <w:t>惹巴扎那得！</w:t>
      </w:r>
      <w:r w:rsidR="00A0383C" w:rsidRPr="00A0383C">
        <w:rPr>
          <w:rFonts w:hint="eastAsia"/>
          <w:sz w:val="28"/>
          <w:szCs w:val="28"/>
        </w:rPr>
        <w:t>嗡阿惹巴扎那得！嗡阿惹巴扎那得！</w:t>
      </w:r>
      <w:r w:rsidR="00A0383C">
        <w:rPr>
          <w:rFonts w:hint="eastAsia"/>
          <w:sz w:val="28"/>
          <w:szCs w:val="28"/>
        </w:rPr>
        <w:t>……………………</w:t>
      </w:r>
      <w:r w:rsidR="00AC0361">
        <w:rPr>
          <w:rFonts w:hint="eastAsia"/>
          <w:sz w:val="28"/>
          <w:szCs w:val="28"/>
        </w:rPr>
        <w:t>你们也可以念文殊菩萨心咒哦。</w:t>
      </w:r>
    </w:p>
    <w:p w:rsidR="00D00657" w:rsidRPr="00891136" w:rsidRDefault="008B354A" w:rsidP="00891136">
      <w:pPr>
        <w:ind w:firstLineChars="200" w:firstLine="540"/>
        <w:rPr>
          <w:sz w:val="28"/>
          <w:szCs w:val="28"/>
        </w:rPr>
      </w:pPr>
      <w:proofErr w:type="gramStart"/>
      <w:r>
        <w:rPr>
          <w:rFonts w:hint="eastAsia"/>
          <w:sz w:val="28"/>
          <w:szCs w:val="28"/>
        </w:rPr>
        <w:t>悲</w:t>
      </w:r>
      <w:proofErr w:type="gramEnd"/>
      <w:r>
        <w:rPr>
          <w:rFonts w:hint="eastAsia"/>
          <w:sz w:val="28"/>
          <w:szCs w:val="28"/>
        </w:rPr>
        <w:t>无量心的部</w:t>
      </w:r>
      <w:proofErr w:type="gramStart"/>
      <w:r>
        <w:rPr>
          <w:rFonts w:hint="eastAsia"/>
          <w:sz w:val="28"/>
          <w:szCs w:val="28"/>
        </w:rPr>
        <w:t>份</w:t>
      </w:r>
      <w:r w:rsidR="0094076C">
        <w:rPr>
          <w:rFonts w:hint="eastAsia"/>
          <w:sz w:val="28"/>
          <w:szCs w:val="28"/>
        </w:rPr>
        <w:t>以前</w:t>
      </w:r>
      <w:proofErr w:type="gramEnd"/>
      <w:r w:rsidR="0094076C">
        <w:rPr>
          <w:rFonts w:hint="eastAsia"/>
          <w:sz w:val="28"/>
          <w:szCs w:val="28"/>
        </w:rPr>
        <w:t>我们经常</w:t>
      </w:r>
      <w:proofErr w:type="gramStart"/>
      <w:r w:rsidR="0094076C">
        <w:rPr>
          <w:rFonts w:hint="eastAsia"/>
          <w:sz w:val="28"/>
          <w:szCs w:val="28"/>
        </w:rPr>
        <w:t>念诵四无量心发</w:t>
      </w:r>
      <w:proofErr w:type="gramEnd"/>
      <w:r w:rsidR="0094076C">
        <w:rPr>
          <w:rFonts w:hint="eastAsia"/>
          <w:sz w:val="28"/>
          <w:szCs w:val="28"/>
        </w:rPr>
        <w:t>心的时候呢，就是发菩提心的一个</w:t>
      </w:r>
      <w:proofErr w:type="gramStart"/>
      <w:r w:rsidR="0094076C">
        <w:rPr>
          <w:rFonts w:hint="eastAsia"/>
          <w:sz w:val="28"/>
          <w:szCs w:val="28"/>
        </w:rPr>
        <w:t>偈</w:t>
      </w:r>
      <w:proofErr w:type="gramEnd"/>
      <w:r w:rsidR="0094076C">
        <w:rPr>
          <w:rFonts w:hint="eastAsia"/>
          <w:sz w:val="28"/>
          <w:szCs w:val="28"/>
        </w:rPr>
        <w:t>诵：</w:t>
      </w:r>
      <w:r w:rsidR="005A142A">
        <w:rPr>
          <w:rFonts w:hint="eastAsia"/>
          <w:sz w:val="28"/>
          <w:szCs w:val="28"/>
        </w:rPr>
        <w:t>“</w:t>
      </w:r>
      <w:r w:rsidR="0094076C">
        <w:rPr>
          <w:rFonts w:hint="eastAsia"/>
          <w:sz w:val="28"/>
          <w:szCs w:val="28"/>
        </w:rPr>
        <w:t>愿诸众生远离众苦及众苦因</w:t>
      </w:r>
      <w:r w:rsidR="005A142A">
        <w:rPr>
          <w:rFonts w:hint="eastAsia"/>
          <w:sz w:val="28"/>
          <w:szCs w:val="28"/>
        </w:rPr>
        <w:t>，愿诸众生永具安乐及安乐因”。这个安乐因是慈无量心的部份。</w:t>
      </w:r>
      <w:r w:rsidR="007063D4">
        <w:rPr>
          <w:rFonts w:hint="eastAsia"/>
          <w:sz w:val="28"/>
          <w:szCs w:val="28"/>
        </w:rPr>
        <w:t>获得快乐，哪怕是相对短暂的快乐我们也很需求。在现实生活当中我们大多数人都有这样的想法，</w:t>
      </w:r>
      <w:r w:rsidR="00C852CD">
        <w:rPr>
          <w:rFonts w:hint="eastAsia"/>
          <w:sz w:val="28"/>
          <w:szCs w:val="28"/>
        </w:rPr>
        <w:t>遇到善缘</w:t>
      </w:r>
      <w:r w:rsidR="00856EC8">
        <w:rPr>
          <w:rFonts w:hint="eastAsia"/>
          <w:sz w:val="28"/>
          <w:szCs w:val="28"/>
        </w:rPr>
        <w:t>、</w:t>
      </w:r>
      <w:r w:rsidR="00C852CD">
        <w:rPr>
          <w:rFonts w:hint="eastAsia"/>
          <w:sz w:val="28"/>
          <w:szCs w:val="28"/>
        </w:rPr>
        <w:t>遇到顺缘</w:t>
      </w:r>
      <w:r w:rsidR="00856EC8">
        <w:rPr>
          <w:rFonts w:hint="eastAsia"/>
          <w:sz w:val="28"/>
          <w:szCs w:val="28"/>
        </w:rPr>
        <w:t>、</w:t>
      </w:r>
      <w:r w:rsidR="00C852CD">
        <w:rPr>
          <w:rFonts w:hint="eastAsia"/>
          <w:sz w:val="28"/>
          <w:szCs w:val="28"/>
        </w:rPr>
        <w:t>遇到吉利的事情</w:t>
      </w:r>
      <w:r w:rsidR="00856EC8">
        <w:rPr>
          <w:rFonts w:hint="eastAsia"/>
          <w:sz w:val="28"/>
          <w:szCs w:val="28"/>
        </w:rPr>
        <w:t>。不想遇到灾害、痛苦</w:t>
      </w:r>
      <w:r w:rsidR="005E5531">
        <w:rPr>
          <w:rFonts w:hint="eastAsia"/>
          <w:sz w:val="28"/>
          <w:szCs w:val="28"/>
        </w:rPr>
        <w:t>、伤心这些痛苦的境遇，那是什么导致自己这样痛苦的经历呢？通常是自己造作的这些业，</w:t>
      </w:r>
      <w:r w:rsidR="002F58DD">
        <w:rPr>
          <w:rFonts w:hint="eastAsia"/>
          <w:sz w:val="28"/>
          <w:szCs w:val="28"/>
        </w:rPr>
        <w:t>我们的习性会带我们去感受与自己的习性相应的境相。</w:t>
      </w:r>
      <w:r w:rsidR="00AD6828">
        <w:rPr>
          <w:rFonts w:hint="eastAsia"/>
          <w:sz w:val="28"/>
          <w:szCs w:val="28"/>
        </w:rPr>
        <w:t>由</w:t>
      </w:r>
      <w:r w:rsidR="002F58DD">
        <w:rPr>
          <w:rFonts w:hint="eastAsia"/>
          <w:sz w:val="28"/>
          <w:szCs w:val="28"/>
        </w:rPr>
        <w:t>这些境相互动当中又会造下新的业。</w:t>
      </w:r>
      <w:r w:rsidR="00326264">
        <w:rPr>
          <w:rFonts w:hint="eastAsia"/>
          <w:sz w:val="28"/>
          <w:szCs w:val="28"/>
        </w:rPr>
        <w:t>带给我们新的思维，习性的方向。</w:t>
      </w:r>
      <w:r w:rsidR="00A41621">
        <w:rPr>
          <w:rFonts w:hint="eastAsia"/>
          <w:sz w:val="28"/>
          <w:szCs w:val="28"/>
        </w:rPr>
        <w:t>然后又会参与新的习性相应的活动，</w:t>
      </w:r>
      <w:r w:rsidR="001270D2">
        <w:rPr>
          <w:rFonts w:hint="eastAsia"/>
          <w:sz w:val="28"/>
          <w:szCs w:val="28"/>
        </w:rPr>
        <w:t>相似的思考和话语</w:t>
      </w:r>
      <w:r w:rsidR="00AD6828">
        <w:rPr>
          <w:rFonts w:hint="eastAsia"/>
          <w:sz w:val="28"/>
          <w:szCs w:val="28"/>
        </w:rPr>
        <w:t>然后</w:t>
      </w:r>
      <w:r w:rsidR="001270D2">
        <w:rPr>
          <w:rFonts w:hint="eastAsia"/>
          <w:sz w:val="28"/>
          <w:szCs w:val="28"/>
        </w:rPr>
        <w:t>融入这样的情景。</w:t>
      </w:r>
      <w:r w:rsidR="001D48BF">
        <w:rPr>
          <w:rFonts w:hint="eastAsia"/>
          <w:sz w:val="28"/>
          <w:szCs w:val="28"/>
        </w:rPr>
        <w:t>哪怕是白天有这样的习性，夜晚当中也会有相应的梦境。</w:t>
      </w:r>
      <w:r w:rsidR="00AD6828">
        <w:rPr>
          <w:rFonts w:hint="eastAsia"/>
          <w:sz w:val="28"/>
          <w:szCs w:val="28"/>
        </w:rPr>
        <w:t>而</w:t>
      </w:r>
      <w:r w:rsidR="00F73F57">
        <w:rPr>
          <w:rFonts w:hint="eastAsia"/>
          <w:sz w:val="28"/>
          <w:szCs w:val="28"/>
        </w:rPr>
        <w:t>在此生此世当中</w:t>
      </w:r>
      <w:r w:rsidR="001D48BF">
        <w:rPr>
          <w:rFonts w:hint="eastAsia"/>
          <w:sz w:val="28"/>
          <w:szCs w:val="28"/>
        </w:rPr>
        <w:t>大体上的一些习性也会影响来生</w:t>
      </w:r>
      <w:r w:rsidR="00F73F57">
        <w:rPr>
          <w:rFonts w:hint="eastAsia"/>
          <w:sz w:val="28"/>
          <w:szCs w:val="28"/>
        </w:rPr>
        <w:t>甚至中阴</w:t>
      </w:r>
      <w:r w:rsidR="001D48BF">
        <w:rPr>
          <w:rFonts w:hint="eastAsia"/>
          <w:sz w:val="28"/>
          <w:szCs w:val="28"/>
        </w:rPr>
        <w:t>的境遇。今生今世获得幸福快乐可以由十善的修行。避免恶行</w:t>
      </w:r>
      <w:r w:rsidR="00F73F57">
        <w:rPr>
          <w:rFonts w:hint="eastAsia"/>
          <w:sz w:val="28"/>
          <w:szCs w:val="28"/>
        </w:rPr>
        <w:t>净化</w:t>
      </w:r>
      <w:r w:rsidR="001D48BF">
        <w:rPr>
          <w:rFonts w:hint="eastAsia"/>
          <w:sz w:val="28"/>
          <w:szCs w:val="28"/>
        </w:rPr>
        <w:t>自己的“意”；清净自己的“语”；对于自己的</w:t>
      </w:r>
      <w:r w:rsidR="00462A3A">
        <w:rPr>
          <w:rFonts w:hint="eastAsia"/>
          <w:sz w:val="28"/>
          <w:szCs w:val="28"/>
        </w:rPr>
        <w:t>“</w:t>
      </w:r>
      <w:r w:rsidR="001D48BF">
        <w:rPr>
          <w:rFonts w:hint="eastAsia"/>
          <w:sz w:val="28"/>
          <w:szCs w:val="28"/>
        </w:rPr>
        <w:t>身</w:t>
      </w:r>
      <w:r w:rsidR="00462A3A">
        <w:rPr>
          <w:rFonts w:hint="eastAsia"/>
          <w:sz w:val="28"/>
          <w:szCs w:val="28"/>
        </w:rPr>
        <w:t>”</w:t>
      </w:r>
      <w:r w:rsidR="001D48BF">
        <w:rPr>
          <w:rFonts w:hint="eastAsia"/>
          <w:sz w:val="28"/>
          <w:szCs w:val="28"/>
        </w:rPr>
        <w:t>保持自律；</w:t>
      </w:r>
      <w:r w:rsidR="00E40E46">
        <w:rPr>
          <w:rFonts w:hint="eastAsia"/>
          <w:sz w:val="28"/>
          <w:szCs w:val="28"/>
        </w:rPr>
        <w:t>所以有这种的改变呢，</w:t>
      </w:r>
      <w:r w:rsidR="00F73F57">
        <w:rPr>
          <w:rFonts w:hint="eastAsia"/>
          <w:sz w:val="28"/>
          <w:szCs w:val="28"/>
        </w:rPr>
        <w:t>对自己有直接的转变。</w:t>
      </w:r>
      <w:r w:rsidR="00E40E46">
        <w:rPr>
          <w:rFonts w:hint="eastAsia"/>
          <w:sz w:val="28"/>
          <w:szCs w:val="28"/>
        </w:rPr>
        <w:t>以</w:t>
      </w:r>
      <w:r w:rsidR="00E40E46">
        <w:rPr>
          <w:rFonts w:hint="eastAsia"/>
          <w:sz w:val="28"/>
          <w:szCs w:val="28"/>
        </w:rPr>
        <w:lastRenderedPageBreak/>
        <w:t>前我们</w:t>
      </w:r>
      <w:proofErr w:type="gramStart"/>
      <w:r w:rsidR="00E40E46">
        <w:rPr>
          <w:rFonts w:hint="eastAsia"/>
          <w:sz w:val="28"/>
          <w:szCs w:val="28"/>
        </w:rPr>
        <w:t>十善当中</w:t>
      </w:r>
      <w:proofErr w:type="gramEnd"/>
      <w:r w:rsidR="00E40E46">
        <w:rPr>
          <w:rFonts w:hint="eastAsia"/>
          <w:sz w:val="28"/>
          <w:szCs w:val="28"/>
        </w:rPr>
        <w:t>如何修持已经做过很多分析。</w:t>
      </w:r>
      <w:r w:rsidR="00C841DB">
        <w:rPr>
          <w:rFonts w:hint="eastAsia"/>
          <w:sz w:val="28"/>
          <w:szCs w:val="28"/>
        </w:rPr>
        <w:t>如果一个人善于护口业</w:t>
      </w:r>
      <w:r w:rsidR="001A5C73">
        <w:rPr>
          <w:rFonts w:hint="eastAsia"/>
          <w:sz w:val="28"/>
          <w:szCs w:val="28"/>
        </w:rPr>
        <w:t>，不会讥讽别人的过失及引起别人之间的纷争</w:t>
      </w:r>
      <w:r w:rsidR="00374B92">
        <w:rPr>
          <w:rFonts w:hint="eastAsia"/>
          <w:sz w:val="28"/>
          <w:szCs w:val="28"/>
        </w:rPr>
        <w:t>。善</w:t>
      </w:r>
      <w:proofErr w:type="gramStart"/>
      <w:r w:rsidR="00374B92">
        <w:rPr>
          <w:rFonts w:hint="eastAsia"/>
          <w:sz w:val="28"/>
          <w:szCs w:val="28"/>
        </w:rPr>
        <w:t>护身业的话</w:t>
      </w:r>
      <w:proofErr w:type="gramEnd"/>
      <w:r w:rsidR="00374B92">
        <w:rPr>
          <w:rFonts w:hint="eastAsia"/>
          <w:sz w:val="28"/>
          <w:szCs w:val="28"/>
        </w:rPr>
        <w:t>不会失去自律，比</w:t>
      </w:r>
      <w:r w:rsidR="00A82F52">
        <w:rPr>
          <w:rFonts w:hint="eastAsia"/>
          <w:sz w:val="28"/>
          <w:szCs w:val="28"/>
        </w:rPr>
        <w:t>如</w:t>
      </w:r>
      <w:r w:rsidR="00374B92">
        <w:rPr>
          <w:rFonts w:hint="eastAsia"/>
          <w:sz w:val="28"/>
          <w:szCs w:val="28"/>
        </w:rPr>
        <w:t>说喝酒</w:t>
      </w:r>
      <w:r w:rsidR="000B64CD">
        <w:rPr>
          <w:rFonts w:hint="eastAsia"/>
          <w:sz w:val="28"/>
          <w:szCs w:val="28"/>
        </w:rPr>
        <w:t>、抽烟、过量的食欲、性欲，</w:t>
      </w:r>
      <w:r w:rsidR="00A82F52">
        <w:rPr>
          <w:rFonts w:hint="eastAsia"/>
          <w:sz w:val="28"/>
          <w:szCs w:val="28"/>
        </w:rPr>
        <w:t>或者</w:t>
      </w:r>
      <w:r w:rsidR="000B64CD">
        <w:rPr>
          <w:rFonts w:hint="eastAsia"/>
          <w:sz w:val="28"/>
          <w:szCs w:val="28"/>
        </w:rPr>
        <w:t>各种各样的邪行，包括杀生</w:t>
      </w:r>
      <w:r w:rsidR="00A82F52">
        <w:rPr>
          <w:rFonts w:hint="eastAsia"/>
          <w:sz w:val="28"/>
          <w:szCs w:val="28"/>
        </w:rPr>
        <w:t>习以为常的话</w:t>
      </w:r>
      <w:r w:rsidR="000B64CD">
        <w:rPr>
          <w:rFonts w:hint="eastAsia"/>
          <w:sz w:val="28"/>
          <w:szCs w:val="28"/>
        </w:rPr>
        <w:t>像割草一样。杀动物也是一样，</w:t>
      </w:r>
      <w:r w:rsidR="00F87F54">
        <w:rPr>
          <w:rFonts w:hint="eastAsia"/>
          <w:sz w:val="28"/>
          <w:szCs w:val="28"/>
        </w:rPr>
        <w:t>同情心、怜悯心血流成河都没有感觉。身的业主要就是杀生、偷盗、邪淫；语的业就是恶口、绮语、离间语</w:t>
      </w:r>
      <w:r w:rsidR="007D3314">
        <w:rPr>
          <w:rFonts w:hint="eastAsia"/>
          <w:sz w:val="28"/>
          <w:szCs w:val="28"/>
        </w:rPr>
        <w:t>、妄语这些</w:t>
      </w:r>
      <w:r w:rsidR="00BD6836">
        <w:rPr>
          <w:rFonts w:hint="eastAsia"/>
          <w:sz w:val="28"/>
          <w:szCs w:val="28"/>
        </w:rPr>
        <w:t>；意的业就是</w:t>
      </w:r>
      <w:r w:rsidR="0023791B">
        <w:rPr>
          <w:rFonts w:hint="eastAsia"/>
          <w:sz w:val="28"/>
          <w:szCs w:val="28"/>
        </w:rPr>
        <w:t>贪、嗔、邪见这些。</w:t>
      </w:r>
      <w:r w:rsidR="007E0099">
        <w:rPr>
          <w:rFonts w:hint="eastAsia"/>
          <w:sz w:val="28"/>
          <w:szCs w:val="28"/>
        </w:rPr>
        <w:t>所以</w:t>
      </w:r>
      <w:r w:rsidR="0023791B">
        <w:rPr>
          <w:rFonts w:hint="eastAsia"/>
          <w:sz w:val="28"/>
          <w:szCs w:val="28"/>
        </w:rPr>
        <w:t>怎么样去善护意业呢？</w:t>
      </w:r>
      <w:r w:rsidR="005A4E7F">
        <w:rPr>
          <w:rFonts w:hint="eastAsia"/>
          <w:sz w:val="28"/>
          <w:szCs w:val="28"/>
        </w:rPr>
        <w:t>让自己的心</w:t>
      </w:r>
      <w:r w:rsidR="000319A2">
        <w:rPr>
          <w:rFonts w:hint="eastAsia"/>
          <w:sz w:val="28"/>
          <w:szCs w:val="28"/>
        </w:rPr>
        <w:t>自净其意，</w:t>
      </w:r>
      <w:r w:rsidR="005A4E7F">
        <w:rPr>
          <w:rFonts w:hint="eastAsia"/>
          <w:sz w:val="28"/>
          <w:szCs w:val="28"/>
        </w:rPr>
        <w:t>这</w:t>
      </w:r>
      <w:proofErr w:type="gramStart"/>
      <w:r w:rsidR="005A4E7F">
        <w:rPr>
          <w:rFonts w:hint="eastAsia"/>
          <w:sz w:val="28"/>
          <w:szCs w:val="28"/>
        </w:rPr>
        <w:t>就是佛讲的</w:t>
      </w:r>
      <w:proofErr w:type="gramEnd"/>
      <w:r w:rsidR="003504A0">
        <w:rPr>
          <w:rFonts w:hint="eastAsia"/>
          <w:sz w:val="28"/>
          <w:szCs w:val="28"/>
        </w:rPr>
        <w:t>诸恶莫做，众善奉行。</w:t>
      </w:r>
      <w:r w:rsidR="00E2388A">
        <w:rPr>
          <w:rFonts w:hint="eastAsia"/>
          <w:sz w:val="28"/>
          <w:szCs w:val="28"/>
        </w:rPr>
        <w:t>这个意思是说</w:t>
      </w:r>
      <w:r w:rsidR="00EC5A43">
        <w:rPr>
          <w:rFonts w:hint="eastAsia"/>
          <w:sz w:val="28"/>
          <w:szCs w:val="28"/>
        </w:rPr>
        <w:t>包括有很多这方面的修行，但是</w:t>
      </w:r>
      <w:r w:rsidR="009F631B">
        <w:rPr>
          <w:rFonts w:hint="eastAsia"/>
          <w:sz w:val="28"/>
          <w:szCs w:val="28"/>
        </w:rPr>
        <w:t>十善业里面不要去做十恶</w:t>
      </w:r>
      <w:r w:rsidR="00EC5A43">
        <w:rPr>
          <w:rFonts w:hint="eastAsia"/>
          <w:sz w:val="28"/>
          <w:szCs w:val="28"/>
        </w:rPr>
        <w:t>，而是去行持十善。</w:t>
      </w:r>
      <w:r w:rsidR="00AF029C">
        <w:rPr>
          <w:rFonts w:hint="eastAsia"/>
          <w:sz w:val="28"/>
          <w:szCs w:val="28"/>
        </w:rPr>
        <w:t>这个刚才我们已经说了十善是什么呢？</w:t>
      </w:r>
      <w:r w:rsidR="003F4A0D">
        <w:rPr>
          <w:rFonts w:hint="eastAsia"/>
          <w:sz w:val="28"/>
          <w:szCs w:val="28"/>
        </w:rPr>
        <w:t>那就是不杀生而放生</w:t>
      </w:r>
      <w:r w:rsidR="007E0099">
        <w:rPr>
          <w:rFonts w:hint="eastAsia"/>
          <w:sz w:val="28"/>
          <w:szCs w:val="28"/>
        </w:rPr>
        <w:t>护生</w:t>
      </w:r>
      <w:r w:rsidR="003F4A0D">
        <w:rPr>
          <w:rFonts w:hint="eastAsia"/>
          <w:sz w:val="28"/>
          <w:szCs w:val="28"/>
        </w:rPr>
        <w:t>；不偷盗而去布施；不邪淫而持梵净行；过一种比较道德的生活。</w:t>
      </w:r>
      <w:r w:rsidR="00BC18D2">
        <w:rPr>
          <w:rFonts w:hint="eastAsia"/>
          <w:sz w:val="28"/>
          <w:szCs w:val="28"/>
        </w:rPr>
        <w:t>不恶口而说妙语；</w:t>
      </w:r>
      <w:proofErr w:type="gramStart"/>
      <w:r w:rsidR="00211CB4">
        <w:rPr>
          <w:rFonts w:hint="eastAsia"/>
          <w:sz w:val="28"/>
          <w:szCs w:val="28"/>
        </w:rPr>
        <w:t>不</w:t>
      </w:r>
      <w:proofErr w:type="gramEnd"/>
      <w:r w:rsidR="00211CB4">
        <w:rPr>
          <w:rFonts w:hint="eastAsia"/>
          <w:sz w:val="28"/>
          <w:szCs w:val="28"/>
        </w:rPr>
        <w:t>离间而说合好的话；</w:t>
      </w:r>
      <w:proofErr w:type="gramStart"/>
      <w:r w:rsidR="0001317A">
        <w:rPr>
          <w:rFonts w:hint="eastAsia"/>
          <w:sz w:val="28"/>
          <w:szCs w:val="28"/>
        </w:rPr>
        <w:t>不</w:t>
      </w:r>
      <w:proofErr w:type="gramEnd"/>
      <w:r w:rsidR="0001317A">
        <w:rPr>
          <w:rFonts w:hint="eastAsia"/>
          <w:sz w:val="28"/>
          <w:szCs w:val="28"/>
        </w:rPr>
        <w:t>妄语而说</w:t>
      </w:r>
      <w:proofErr w:type="gramStart"/>
      <w:r w:rsidR="0001317A">
        <w:rPr>
          <w:rFonts w:hint="eastAsia"/>
          <w:sz w:val="28"/>
          <w:szCs w:val="28"/>
        </w:rPr>
        <w:t>谛</w:t>
      </w:r>
      <w:proofErr w:type="gramEnd"/>
      <w:r w:rsidR="0001317A">
        <w:rPr>
          <w:rFonts w:hint="eastAsia"/>
          <w:sz w:val="28"/>
          <w:szCs w:val="28"/>
        </w:rPr>
        <w:t>实语；</w:t>
      </w:r>
      <w:r w:rsidR="00B32632">
        <w:rPr>
          <w:rFonts w:hint="eastAsia"/>
          <w:sz w:val="28"/>
          <w:szCs w:val="28"/>
        </w:rPr>
        <w:t>不</w:t>
      </w:r>
      <w:proofErr w:type="gramStart"/>
      <w:r w:rsidR="00B32632">
        <w:rPr>
          <w:rFonts w:hint="eastAsia"/>
          <w:sz w:val="28"/>
          <w:szCs w:val="28"/>
        </w:rPr>
        <w:t>绮</w:t>
      </w:r>
      <w:proofErr w:type="gramEnd"/>
      <w:r w:rsidR="00B32632">
        <w:rPr>
          <w:rFonts w:hint="eastAsia"/>
          <w:sz w:val="28"/>
          <w:szCs w:val="28"/>
        </w:rPr>
        <w:t>语而</w:t>
      </w:r>
      <w:proofErr w:type="gramStart"/>
      <w:r w:rsidR="00B32632">
        <w:rPr>
          <w:rFonts w:hint="eastAsia"/>
          <w:sz w:val="28"/>
          <w:szCs w:val="28"/>
        </w:rPr>
        <w:t>说具意的话</w:t>
      </w:r>
      <w:proofErr w:type="gramEnd"/>
      <w:r w:rsidR="00B32632">
        <w:rPr>
          <w:rFonts w:hint="eastAsia"/>
          <w:sz w:val="28"/>
          <w:szCs w:val="28"/>
        </w:rPr>
        <w:t>；</w:t>
      </w:r>
      <w:r w:rsidR="00B8788A">
        <w:rPr>
          <w:rFonts w:hint="eastAsia"/>
          <w:sz w:val="28"/>
          <w:szCs w:val="28"/>
        </w:rPr>
        <w:t>心里面没有贪而保持一种知足</w:t>
      </w:r>
      <w:r w:rsidR="007E0099">
        <w:rPr>
          <w:rFonts w:hint="eastAsia"/>
          <w:sz w:val="28"/>
          <w:szCs w:val="28"/>
        </w:rPr>
        <w:t>出离之心</w:t>
      </w:r>
      <w:r w:rsidR="00B8788A">
        <w:rPr>
          <w:rFonts w:hint="eastAsia"/>
          <w:sz w:val="28"/>
          <w:szCs w:val="28"/>
        </w:rPr>
        <w:t>；</w:t>
      </w:r>
      <w:r w:rsidR="00585A73">
        <w:rPr>
          <w:rFonts w:hint="eastAsia"/>
          <w:sz w:val="28"/>
          <w:szCs w:val="28"/>
        </w:rPr>
        <w:t>没有嗔</w:t>
      </w:r>
      <w:r w:rsidR="00891136">
        <w:rPr>
          <w:rFonts w:hint="eastAsia"/>
          <w:sz w:val="28"/>
          <w:szCs w:val="28"/>
        </w:rPr>
        <w:t>心</w:t>
      </w:r>
      <w:r w:rsidR="00585A73">
        <w:rPr>
          <w:rFonts w:hint="eastAsia"/>
          <w:sz w:val="28"/>
          <w:szCs w:val="28"/>
        </w:rPr>
        <w:t>而保持一种利他的慈悲心、菩提心；</w:t>
      </w:r>
      <w:proofErr w:type="gramStart"/>
      <w:r w:rsidR="00585A73">
        <w:rPr>
          <w:rFonts w:hint="eastAsia"/>
          <w:sz w:val="28"/>
          <w:szCs w:val="28"/>
        </w:rPr>
        <w:t>没有邪见而</w:t>
      </w:r>
      <w:proofErr w:type="gramEnd"/>
      <w:r w:rsidR="00585A73">
        <w:rPr>
          <w:rFonts w:hint="eastAsia"/>
          <w:sz w:val="28"/>
          <w:szCs w:val="28"/>
        </w:rPr>
        <w:t>保持</w:t>
      </w:r>
      <w:proofErr w:type="gramStart"/>
      <w:r w:rsidR="00585A73">
        <w:rPr>
          <w:rFonts w:hint="eastAsia"/>
          <w:sz w:val="28"/>
          <w:szCs w:val="28"/>
        </w:rPr>
        <w:t>这种正知正见</w:t>
      </w:r>
      <w:proofErr w:type="gramEnd"/>
      <w:r w:rsidR="00247F68">
        <w:rPr>
          <w:rFonts w:hint="eastAsia"/>
          <w:sz w:val="28"/>
          <w:szCs w:val="28"/>
        </w:rPr>
        <w:t>正思维</w:t>
      </w:r>
      <w:r w:rsidR="00585A73">
        <w:rPr>
          <w:rFonts w:hint="eastAsia"/>
          <w:sz w:val="28"/>
          <w:szCs w:val="28"/>
        </w:rPr>
        <w:t>；</w:t>
      </w:r>
      <w:r w:rsidR="00247F68">
        <w:rPr>
          <w:rFonts w:hint="eastAsia"/>
          <w:sz w:val="28"/>
          <w:szCs w:val="28"/>
        </w:rPr>
        <w:t>在这种状态下就可以诸恶莫做、众善奉行</w:t>
      </w:r>
      <w:r w:rsidR="002F11C2">
        <w:rPr>
          <w:rFonts w:hint="eastAsia"/>
          <w:sz w:val="28"/>
          <w:szCs w:val="28"/>
        </w:rPr>
        <w:t>、自净其意这些可以做的到</w:t>
      </w:r>
      <w:r w:rsidR="00247F68">
        <w:rPr>
          <w:rFonts w:hint="eastAsia"/>
          <w:sz w:val="28"/>
          <w:szCs w:val="28"/>
        </w:rPr>
        <w:t>。</w:t>
      </w:r>
      <w:r w:rsidR="001B14FF">
        <w:rPr>
          <w:rFonts w:hint="eastAsia"/>
          <w:sz w:val="28"/>
          <w:szCs w:val="28"/>
        </w:rPr>
        <w:t>所以总的来讲我们今天的重点就是慈无量我们已经说完了</w:t>
      </w:r>
      <w:r w:rsidR="007E0099">
        <w:rPr>
          <w:rFonts w:hint="eastAsia"/>
          <w:sz w:val="28"/>
          <w:szCs w:val="28"/>
        </w:rPr>
        <w:t>以后</w:t>
      </w:r>
      <w:r w:rsidR="001B14FF">
        <w:rPr>
          <w:rFonts w:hint="eastAsia"/>
          <w:sz w:val="28"/>
          <w:szCs w:val="28"/>
        </w:rPr>
        <w:t>，开始悲无量心的部份。</w:t>
      </w:r>
      <w:proofErr w:type="gramStart"/>
      <w:r w:rsidR="00891136">
        <w:rPr>
          <w:rFonts w:hint="eastAsia"/>
          <w:sz w:val="28"/>
          <w:szCs w:val="28"/>
        </w:rPr>
        <w:t>悲</w:t>
      </w:r>
      <w:proofErr w:type="gramEnd"/>
      <w:r w:rsidR="00891136">
        <w:rPr>
          <w:rFonts w:hint="eastAsia"/>
          <w:sz w:val="28"/>
          <w:szCs w:val="28"/>
        </w:rPr>
        <w:t>无量</w:t>
      </w:r>
      <w:r w:rsidR="00C63747">
        <w:rPr>
          <w:rFonts w:hint="eastAsia"/>
          <w:sz w:val="28"/>
          <w:szCs w:val="28"/>
        </w:rPr>
        <w:t>更深一层的</w:t>
      </w:r>
      <w:r w:rsidR="007E0099">
        <w:rPr>
          <w:rFonts w:hint="eastAsia"/>
          <w:sz w:val="28"/>
          <w:szCs w:val="28"/>
        </w:rPr>
        <w:t>程度</w:t>
      </w:r>
      <w:proofErr w:type="gramStart"/>
      <w:r w:rsidR="00C63747">
        <w:rPr>
          <w:rFonts w:hint="eastAsia"/>
          <w:sz w:val="28"/>
          <w:szCs w:val="28"/>
        </w:rPr>
        <w:t>讲不仅</w:t>
      </w:r>
      <w:proofErr w:type="gramEnd"/>
      <w:r w:rsidR="00C63747">
        <w:rPr>
          <w:rFonts w:hint="eastAsia"/>
          <w:sz w:val="28"/>
          <w:szCs w:val="28"/>
        </w:rPr>
        <w:t>获得今生今世的安乐，</w:t>
      </w:r>
      <w:r w:rsidR="009D751F">
        <w:rPr>
          <w:rFonts w:hint="eastAsia"/>
          <w:sz w:val="28"/>
          <w:szCs w:val="28"/>
        </w:rPr>
        <w:t>轮回当中</w:t>
      </w:r>
      <w:proofErr w:type="gramStart"/>
      <w:r w:rsidR="009D751F">
        <w:rPr>
          <w:rFonts w:hint="eastAsia"/>
          <w:sz w:val="28"/>
          <w:szCs w:val="28"/>
        </w:rPr>
        <w:t>三善趣</w:t>
      </w:r>
      <w:proofErr w:type="gramEnd"/>
      <w:r w:rsidR="009D751F">
        <w:rPr>
          <w:rFonts w:hint="eastAsia"/>
          <w:sz w:val="28"/>
          <w:szCs w:val="28"/>
        </w:rPr>
        <w:t>的一种安乐。</w:t>
      </w:r>
      <w:r w:rsidR="00A65C05">
        <w:rPr>
          <w:rFonts w:hint="eastAsia"/>
          <w:sz w:val="28"/>
          <w:szCs w:val="28"/>
        </w:rPr>
        <w:t>获得大义长久的安乐，</w:t>
      </w:r>
      <w:r w:rsidR="0056039B">
        <w:rPr>
          <w:rFonts w:hint="eastAsia"/>
          <w:sz w:val="28"/>
          <w:szCs w:val="28"/>
        </w:rPr>
        <w:t>那这样的话真正的只有解脱涅槃</w:t>
      </w:r>
      <w:r w:rsidR="008E4B80">
        <w:rPr>
          <w:rFonts w:hint="eastAsia"/>
          <w:sz w:val="28"/>
          <w:szCs w:val="28"/>
        </w:rPr>
        <w:t>，只有成就佛菩萨的果位才能真正的</w:t>
      </w:r>
      <w:r w:rsidR="007E0099">
        <w:rPr>
          <w:rFonts w:hint="eastAsia"/>
          <w:sz w:val="28"/>
          <w:szCs w:val="28"/>
        </w:rPr>
        <w:t>可靠的</w:t>
      </w:r>
      <w:r w:rsidR="00891136">
        <w:rPr>
          <w:rFonts w:hint="eastAsia"/>
          <w:sz w:val="28"/>
          <w:szCs w:val="28"/>
        </w:rPr>
        <w:t>获得</w:t>
      </w:r>
      <w:r w:rsidR="008E4B80">
        <w:rPr>
          <w:rFonts w:hint="eastAsia"/>
          <w:sz w:val="28"/>
          <w:szCs w:val="28"/>
        </w:rPr>
        <w:t>这种安乐。</w:t>
      </w:r>
      <w:r w:rsidR="00D15C6F">
        <w:rPr>
          <w:rFonts w:hint="eastAsia"/>
          <w:sz w:val="28"/>
          <w:szCs w:val="28"/>
        </w:rPr>
        <w:t>也可以以此为理解的方式，</w:t>
      </w:r>
      <w:r w:rsidR="007E0099">
        <w:rPr>
          <w:rFonts w:hint="eastAsia"/>
          <w:sz w:val="28"/>
          <w:szCs w:val="28"/>
        </w:rPr>
        <w:t>远离苦及苦因。真正的苦</w:t>
      </w:r>
      <w:proofErr w:type="gramStart"/>
      <w:r w:rsidR="007E0099">
        <w:rPr>
          <w:rFonts w:hint="eastAsia"/>
          <w:sz w:val="28"/>
          <w:szCs w:val="28"/>
        </w:rPr>
        <w:t>及苦因要</w:t>
      </w:r>
      <w:proofErr w:type="gramEnd"/>
      <w:r w:rsidR="007E0099">
        <w:rPr>
          <w:rFonts w:hint="eastAsia"/>
          <w:sz w:val="28"/>
          <w:szCs w:val="28"/>
        </w:rPr>
        <w:t>离开的话断</w:t>
      </w:r>
      <w:proofErr w:type="gramStart"/>
      <w:r w:rsidR="007E0099">
        <w:rPr>
          <w:rFonts w:hint="eastAsia"/>
          <w:sz w:val="28"/>
          <w:szCs w:val="28"/>
        </w:rPr>
        <w:t>除的话</w:t>
      </w:r>
      <w:proofErr w:type="gramEnd"/>
      <w:r w:rsidR="007E0099">
        <w:rPr>
          <w:rFonts w:hint="eastAsia"/>
          <w:sz w:val="28"/>
          <w:szCs w:val="28"/>
        </w:rPr>
        <w:t>暂时带来一种快乐，</w:t>
      </w:r>
      <w:r w:rsidR="00AC5BD7">
        <w:rPr>
          <w:rFonts w:hint="eastAsia"/>
          <w:sz w:val="28"/>
          <w:szCs w:val="28"/>
        </w:rPr>
        <w:t>暂时的这种根本不能解</w:t>
      </w:r>
      <w:r w:rsidR="00891136">
        <w:rPr>
          <w:rFonts w:hint="eastAsia"/>
          <w:sz w:val="28"/>
          <w:szCs w:val="28"/>
        </w:rPr>
        <w:t>决</w:t>
      </w:r>
      <w:r w:rsidR="00726B11">
        <w:rPr>
          <w:rFonts w:hint="eastAsia"/>
          <w:sz w:val="28"/>
          <w:szCs w:val="28"/>
        </w:rPr>
        <w:t>根本</w:t>
      </w:r>
      <w:r w:rsidR="00AC5BD7">
        <w:rPr>
          <w:rFonts w:hint="eastAsia"/>
          <w:sz w:val="28"/>
          <w:szCs w:val="28"/>
        </w:rPr>
        <w:t>的苦</w:t>
      </w:r>
      <w:r w:rsidR="00726B11">
        <w:rPr>
          <w:rFonts w:hint="eastAsia"/>
          <w:sz w:val="28"/>
          <w:szCs w:val="28"/>
        </w:rPr>
        <w:t>及苦因</w:t>
      </w:r>
      <w:r w:rsidR="00AC5BD7">
        <w:rPr>
          <w:rFonts w:hint="eastAsia"/>
          <w:sz w:val="28"/>
          <w:szCs w:val="28"/>
        </w:rPr>
        <w:t>。</w:t>
      </w:r>
      <w:r w:rsidR="00726B11">
        <w:rPr>
          <w:rFonts w:hint="eastAsia"/>
          <w:sz w:val="28"/>
          <w:szCs w:val="28"/>
        </w:rPr>
        <w:t>所以乐也是一种暂时，但是乐因有浅的乐因和深的乐因</w:t>
      </w:r>
      <w:r w:rsidR="003616AD">
        <w:rPr>
          <w:rFonts w:hint="eastAsia"/>
          <w:sz w:val="28"/>
          <w:szCs w:val="28"/>
        </w:rPr>
        <w:t>两种</w:t>
      </w:r>
      <w:r w:rsidR="00726B11">
        <w:rPr>
          <w:rFonts w:hint="eastAsia"/>
          <w:sz w:val="28"/>
          <w:szCs w:val="28"/>
        </w:rPr>
        <w:t>，</w:t>
      </w:r>
      <w:r w:rsidR="007D5A63">
        <w:rPr>
          <w:rFonts w:hint="eastAsia"/>
          <w:sz w:val="28"/>
          <w:szCs w:val="28"/>
        </w:rPr>
        <w:t>苦因也一样，断除苦因</w:t>
      </w:r>
      <w:r w:rsidR="001B0843">
        <w:rPr>
          <w:rFonts w:hint="eastAsia"/>
          <w:sz w:val="28"/>
          <w:szCs w:val="28"/>
        </w:rPr>
        <w:t>也有</w:t>
      </w:r>
      <w:r w:rsidR="007D5A63">
        <w:rPr>
          <w:rFonts w:hint="eastAsia"/>
          <w:sz w:val="28"/>
          <w:szCs w:val="28"/>
        </w:rPr>
        <w:t>暂时</w:t>
      </w:r>
      <w:r w:rsidR="001B0843">
        <w:rPr>
          <w:rFonts w:hint="eastAsia"/>
          <w:sz w:val="28"/>
          <w:szCs w:val="28"/>
        </w:rPr>
        <w:t>断除苦因的方法。</w:t>
      </w:r>
      <w:r w:rsidR="00E9182B">
        <w:rPr>
          <w:rFonts w:hint="eastAsia"/>
          <w:sz w:val="28"/>
          <w:szCs w:val="28"/>
        </w:rPr>
        <w:t>长久的要解脱才能断除苦因。</w:t>
      </w:r>
      <w:r w:rsidR="00BF3826">
        <w:rPr>
          <w:rFonts w:hint="eastAsia"/>
          <w:sz w:val="28"/>
          <w:szCs w:val="28"/>
        </w:rPr>
        <w:t>所以</w:t>
      </w:r>
      <w:r w:rsidR="00CC7A34">
        <w:rPr>
          <w:rFonts w:hint="eastAsia"/>
          <w:sz w:val="28"/>
          <w:szCs w:val="28"/>
        </w:rPr>
        <w:t>本身</w:t>
      </w:r>
      <w:r w:rsidR="00BF3826">
        <w:rPr>
          <w:rFonts w:hint="eastAsia"/>
          <w:sz w:val="28"/>
          <w:szCs w:val="28"/>
        </w:rPr>
        <w:t>慈悲可以从三善道的</w:t>
      </w:r>
      <w:r w:rsidR="00CC7A34">
        <w:rPr>
          <w:rFonts w:hint="eastAsia"/>
          <w:sz w:val="28"/>
          <w:szCs w:val="28"/>
        </w:rPr>
        <w:t>善趣</w:t>
      </w:r>
      <w:r w:rsidR="00BF3826">
        <w:rPr>
          <w:rFonts w:hint="eastAsia"/>
          <w:sz w:val="28"/>
          <w:szCs w:val="28"/>
        </w:rPr>
        <w:t>做一种解释。</w:t>
      </w:r>
      <w:r w:rsidR="00CA0CF0">
        <w:rPr>
          <w:rFonts w:hint="eastAsia"/>
          <w:sz w:val="28"/>
          <w:szCs w:val="28"/>
        </w:rPr>
        <w:t>再从更长远的出离的这个角度来做另外一种解释。</w:t>
      </w:r>
      <w:r w:rsidR="00283FA6">
        <w:rPr>
          <w:rFonts w:hint="eastAsia"/>
          <w:sz w:val="28"/>
          <w:szCs w:val="28"/>
        </w:rPr>
        <w:t>所以</w:t>
      </w:r>
      <w:proofErr w:type="gramStart"/>
      <w:r w:rsidR="00283FA6">
        <w:rPr>
          <w:rFonts w:hint="eastAsia"/>
          <w:sz w:val="28"/>
          <w:szCs w:val="28"/>
        </w:rPr>
        <w:t>悲</w:t>
      </w:r>
      <w:proofErr w:type="gramEnd"/>
      <w:r w:rsidR="00283FA6">
        <w:rPr>
          <w:rFonts w:hint="eastAsia"/>
          <w:sz w:val="28"/>
          <w:szCs w:val="28"/>
        </w:rPr>
        <w:t>无量的这种心也一样从平时的修行当中</w:t>
      </w:r>
      <w:r w:rsidR="00891136">
        <w:rPr>
          <w:rFonts w:hint="eastAsia"/>
          <w:sz w:val="28"/>
          <w:szCs w:val="28"/>
        </w:rPr>
        <w:t>也可以</w:t>
      </w:r>
      <w:r w:rsidR="00283FA6">
        <w:rPr>
          <w:rFonts w:hint="eastAsia"/>
          <w:sz w:val="28"/>
          <w:szCs w:val="28"/>
        </w:rPr>
        <w:t>感受到修行</w:t>
      </w:r>
      <w:proofErr w:type="gramStart"/>
      <w:r w:rsidR="00283FA6">
        <w:rPr>
          <w:rFonts w:hint="eastAsia"/>
          <w:sz w:val="28"/>
          <w:szCs w:val="28"/>
        </w:rPr>
        <w:t>悲</w:t>
      </w:r>
      <w:proofErr w:type="gramEnd"/>
      <w:r w:rsidR="00283FA6">
        <w:rPr>
          <w:rFonts w:hint="eastAsia"/>
          <w:sz w:val="28"/>
          <w:szCs w:val="28"/>
        </w:rPr>
        <w:t>无量心的部份。</w:t>
      </w:r>
      <w:r w:rsidR="00FE08B0">
        <w:rPr>
          <w:rFonts w:hint="eastAsia"/>
          <w:sz w:val="28"/>
          <w:szCs w:val="28"/>
        </w:rPr>
        <w:t>希望救度</w:t>
      </w:r>
      <w:proofErr w:type="gramStart"/>
      <w:r w:rsidR="00FE08B0">
        <w:rPr>
          <w:rFonts w:hint="eastAsia"/>
          <w:sz w:val="28"/>
          <w:szCs w:val="28"/>
        </w:rPr>
        <w:t>众生发</w:t>
      </w:r>
      <w:proofErr w:type="gramEnd"/>
      <w:r w:rsidR="00891136">
        <w:rPr>
          <w:rFonts w:hint="eastAsia"/>
          <w:sz w:val="28"/>
          <w:szCs w:val="28"/>
        </w:rPr>
        <w:t>菩提</w:t>
      </w:r>
      <w:r w:rsidR="00FE08B0">
        <w:rPr>
          <w:rFonts w:hint="eastAsia"/>
          <w:sz w:val="28"/>
          <w:szCs w:val="28"/>
        </w:rPr>
        <w:t>心，不是说只有</w:t>
      </w:r>
      <w:r w:rsidR="00FE08B0">
        <w:rPr>
          <w:rFonts w:hint="eastAsia"/>
          <w:sz w:val="28"/>
          <w:szCs w:val="28"/>
        </w:rPr>
        <w:lastRenderedPageBreak/>
        <w:t>你一个人得到乐及乐因，</w:t>
      </w:r>
      <w:r w:rsidR="00572347">
        <w:rPr>
          <w:rFonts w:hint="eastAsia"/>
          <w:sz w:val="28"/>
          <w:szCs w:val="28"/>
        </w:rPr>
        <w:t>而是说所有的众生都受到</w:t>
      </w:r>
      <w:proofErr w:type="gramStart"/>
      <w:r w:rsidR="00572347">
        <w:rPr>
          <w:rFonts w:hint="eastAsia"/>
          <w:sz w:val="28"/>
          <w:szCs w:val="28"/>
        </w:rPr>
        <w:t>这些三毒五毒</w:t>
      </w:r>
      <w:proofErr w:type="gramEnd"/>
      <w:r w:rsidR="00572347">
        <w:rPr>
          <w:rFonts w:hint="eastAsia"/>
          <w:sz w:val="28"/>
          <w:szCs w:val="28"/>
        </w:rPr>
        <w:t>的逼脑，</w:t>
      </w:r>
      <w:r w:rsidR="009D01FA" w:rsidRPr="00971266">
        <w:rPr>
          <w:rFonts w:hint="eastAsia"/>
          <w:sz w:val="28"/>
          <w:szCs w:val="28"/>
        </w:rPr>
        <w:t>他们都受苦，内心当中升起很强烈的意愿</w:t>
      </w:r>
      <w:r w:rsidR="00FB266B" w:rsidRPr="00971266">
        <w:rPr>
          <w:rFonts w:hint="eastAsia"/>
          <w:sz w:val="28"/>
          <w:szCs w:val="28"/>
        </w:rPr>
        <w:t>，想要帮助众生</w:t>
      </w:r>
      <w:r w:rsidR="00F60DFC" w:rsidRPr="00971266">
        <w:rPr>
          <w:rFonts w:hint="eastAsia"/>
          <w:sz w:val="28"/>
          <w:szCs w:val="28"/>
        </w:rPr>
        <w:t>，不仅看到众生他们的悲苦痛苦和惨状，不仅下三道的众生</w:t>
      </w:r>
      <w:r w:rsidR="00891136">
        <w:rPr>
          <w:rFonts w:hint="eastAsia"/>
          <w:sz w:val="28"/>
          <w:szCs w:val="28"/>
        </w:rPr>
        <w:t>，</w:t>
      </w:r>
      <w:proofErr w:type="gramStart"/>
      <w:r w:rsidR="00F60DFC" w:rsidRPr="00971266">
        <w:rPr>
          <w:rFonts w:hint="eastAsia"/>
          <w:sz w:val="28"/>
          <w:szCs w:val="28"/>
        </w:rPr>
        <w:t>三善道</w:t>
      </w:r>
      <w:proofErr w:type="gramEnd"/>
      <w:r w:rsidR="00F60DFC" w:rsidRPr="00971266">
        <w:rPr>
          <w:rFonts w:hint="eastAsia"/>
          <w:sz w:val="28"/>
          <w:szCs w:val="28"/>
        </w:rPr>
        <w:t>的众生也有很多很多的悲苦。</w:t>
      </w:r>
      <w:r w:rsidR="002350DD" w:rsidRPr="00971266">
        <w:rPr>
          <w:rFonts w:hint="eastAsia"/>
          <w:sz w:val="28"/>
          <w:szCs w:val="28"/>
        </w:rPr>
        <w:t>就像我们看到观世音菩萨的塑像一样，她以千手千眼观照到每个角落众生的苦，</w:t>
      </w:r>
      <w:r w:rsidR="006C13BE" w:rsidRPr="00971266">
        <w:rPr>
          <w:rFonts w:hint="eastAsia"/>
          <w:sz w:val="28"/>
          <w:szCs w:val="28"/>
        </w:rPr>
        <w:t>千眼不仅看到众生而且爱护众生如同自己的眼睛一样。</w:t>
      </w:r>
      <w:proofErr w:type="gramStart"/>
      <w:r w:rsidR="00C077D2">
        <w:rPr>
          <w:rFonts w:hint="eastAsia"/>
          <w:sz w:val="28"/>
          <w:szCs w:val="28"/>
        </w:rPr>
        <w:t>护众如</w:t>
      </w:r>
      <w:proofErr w:type="gramEnd"/>
      <w:r w:rsidR="00C077D2">
        <w:rPr>
          <w:rFonts w:hint="eastAsia"/>
          <w:sz w:val="28"/>
          <w:szCs w:val="28"/>
        </w:rPr>
        <w:t>目</w:t>
      </w:r>
      <w:r w:rsidR="003B43BC" w:rsidRPr="00971266">
        <w:rPr>
          <w:rFonts w:hint="eastAsia"/>
          <w:sz w:val="28"/>
          <w:szCs w:val="28"/>
        </w:rPr>
        <w:t>。你很小心的爱护你的眼睛</w:t>
      </w:r>
      <w:r w:rsidR="00B43AAD" w:rsidRPr="00971266">
        <w:rPr>
          <w:rFonts w:hint="eastAsia"/>
          <w:sz w:val="28"/>
          <w:szCs w:val="28"/>
        </w:rPr>
        <w:t>一样去爱护众生</w:t>
      </w:r>
      <w:r w:rsidR="003B43BC" w:rsidRPr="00971266">
        <w:rPr>
          <w:rFonts w:hint="eastAsia"/>
          <w:sz w:val="28"/>
          <w:szCs w:val="28"/>
        </w:rPr>
        <w:t>，</w:t>
      </w:r>
      <w:r w:rsidR="005463A8" w:rsidRPr="00971266">
        <w:rPr>
          <w:rFonts w:hint="eastAsia"/>
          <w:sz w:val="28"/>
          <w:szCs w:val="28"/>
        </w:rPr>
        <w:t>不仅看到众生的苦而且还伸手相助。</w:t>
      </w:r>
      <w:r w:rsidR="006E4EE4" w:rsidRPr="00971266">
        <w:rPr>
          <w:rFonts w:hint="eastAsia"/>
          <w:sz w:val="28"/>
          <w:szCs w:val="28"/>
        </w:rPr>
        <w:t>希望他们能获得乐及乐因。</w:t>
      </w:r>
      <w:r w:rsidR="009B7BCF" w:rsidRPr="00971266">
        <w:rPr>
          <w:rFonts w:hint="eastAsia"/>
          <w:sz w:val="28"/>
          <w:szCs w:val="28"/>
        </w:rPr>
        <w:t>远离苦及苦因这样。</w:t>
      </w:r>
      <w:r w:rsidR="009E065E" w:rsidRPr="00971266">
        <w:rPr>
          <w:rFonts w:hint="eastAsia"/>
          <w:sz w:val="28"/>
          <w:szCs w:val="28"/>
        </w:rPr>
        <w:t>所以我们发心的时候对镜是无量的众生。</w:t>
      </w:r>
      <w:r w:rsidR="00825367">
        <w:rPr>
          <w:rFonts w:hint="eastAsia"/>
          <w:sz w:val="28"/>
          <w:szCs w:val="28"/>
        </w:rPr>
        <w:t>所以产生无量的心，</w:t>
      </w:r>
      <w:r w:rsidR="00D624E8" w:rsidRPr="00971266">
        <w:rPr>
          <w:rFonts w:hint="eastAsia"/>
          <w:sz w:val="28"/>
          <w:szCs w:val="28"/>
        </w:rPr>
        <w:t>把这两个放在一起就是慈悲。</w:t>
      </w:r>
      <w:r w:rsidR="00AD4B04">
        <w:rPr>
          <w:rFonts w:hint="eastAsia"/>
          <w:sz w:val="28"/>
          <w:szCs w:val="28"/>
        </w:rPr>
        <w:t>12</w:t>
      </w:r>
    </w:p>
    <w:p w:rsidR="003C7348" w:rsidRDefault="00D624E8" w:rsidP="00D00657">
      <w:pPr>
        <w:pStyle w:val="ab"/>
        <w:ind w:firstLineChars="200" w:firstLine="540"/>
        <w:jc w:val="left"/>
        <w:rPr>
          <w:rFonts w:hint="eastAsia"/>
          <w:b w:val="0"/>
          <w:sz w:val="28"/>
          <w:szCs w:val="28"/>
        </w:rPr>
      </w:pPr>
      <w:r w:rsidRPr="00971266">
        <w:rPr>
          <w:rFonts w:hint="eastAsia"/>
          <w:b w:val="0"/>
          <w:sz w:val="28"/>
          <w:szCs w:val="28"/>
        </w:rPr>
        <w:t>我们经常说的慈悲之心就是希望众生</w:t>
      </w:r>
      <w:proofErr w:type="gramStart"/>
      <w:r w:rsidRPr="00971266">
        <w:rPr>
          <w:rFonts w:hint="eastAsia"/>
          <w:b w:val="0"/>
          <w:sz w:val="28"/>
          <w:szCs w:val="28"/>
        </w:rPr>
        <w:t>得乐离苦</w:t>
      </w:r>
      <w:proofErr w:type="gramEnd"/>
      <w:r w:rsidRPr="00971266">
        <w:rPr>
          <w:rFonts w:hint="eastAsia"/>
          <w:b w:val="0"/>
          <w:sz w:val="28"/>
          <w:szCs w:val="28"/>
        </w:rPr>
        <w:t>。</w:t>
      </w:r>
      <w:r w:rsidR="007D09B1" w:rsidRPr="00971266">
        <w:rPr>
          <w:rFonts w:hint="eastAsia"/>
          <w:b w:val="0"/>
          <w:sz w:val="28"/>
          <w:szCs w:val="28"/>
        </w:rPr>
        <w:t>那我们修的时候怎么样去修持呢</w:t>
      </w:r>
      <w:r w:rsidR="00825367">
        <w:rPr>
          <w:rFonts w:hint="eastAsia"/>
          <w:b w:val="0"/>
          <w:sz w:val="28"/>
          <w:szCs w:val="28"/>
        </w:rPr>
        <w:t>？我们可以去一些地方看，比如有些人去医院里面</w:t>
      </w:r>
      <w:r w:rsidR="002B043C" w:rsidRPr="00971266">
        <w:rPr>
          <w:rFonts w:hint="eastAsia"/>
          <w:b w:val="0"/>
          <w:sz w:val="28"/>
          <w:szCs w:val="28"/>
        </w:rPr>
        <w:t>看看病痛当中的病人，</w:t>
      </w:r>
      <w:r w:rsidR="000F6AC6" w:rsidRPr="00971266">
        <w:rPr>
          <w:rFonts w:hint="eastAsia"/>
          <w:b w:val="0"/>
          <w:sz w:val="28"/>
          <w:szCs w:val="28"/>
        </w:rPr>
        <w:t>面临死亡的人，</w:t>
      </w:r>
      <w:r w:rsidR="0012794D" w:rsidRPr="00971266">
        <w:rPr>
          <w:rFonts w:hint="eastAsia"/>
          <w:b w:val="0"/>
          <w:sz w:val="28"/>
          <w:szCs w:val="28"/>
        </w:rPr>
        <w:t>这样的时候保持一种自然的悲悯之心。</w:t>
      </w:r>
      <w:r w:rsidR="00B87D89" w:rsidRPr="00971266">
        <w:rPr>
          <w:rFonts w:hint="eastAsia"/>
          <w:b w:val="0"/>
          <w:sz w:val="28"/>
          <w:szCs w:val="28"/>
        </w:rPr>
        <w:t>即便没有去医院，现在还活的好好的，将来也会有种种的因缘也会有这种病痛的折磨。</w:t>
      </w:r>
      <w:r w:rsidR="0092423C" w:rsidRPr="00971266">
        <w:rPr>
          <w:rFonts w:hint="eastAsia"/>
          <w:b w:val="0"/>
          <w:sz w:val="28"/>
          <w:szCs w:val="28"/>
        </w:rPr>
        <w:t>最后要接受面对死亡的问题。</w:t>
      </w:r>
      <w:r w:rsidR="00305457" w:rsidRPr="00971266">
        <w:rPr>
          <w:rFonts w:hint="eastAsia"/>
          <w:b w:val="0"/>
          <w:sz w:val="28"/>
          <w:szCs w:val="28"/>
        </w:rPr>
        <w:t>世界上每一个人都会遇到这一天，</w:t>
      </w:r>
      <w:r w:rsidR="009575E4">
        <w:rPr>
          <w:rFonts w:hint="eastAsia"/>
          <w:b w:val="0"/>
          <w:sz w:val="28"/>
          <w:szCs w:val="28"/>
        </w:rPr>
        <w:t>大限</w:t>
      </w:r>
      <w:proofErr w:type="gramStart"/>
      <w:r w:rsidR="009575E4">
        <w:rPr>
          <w:rFonts w:hint="eastAsia"/>
          <w:b w:val="0"/>
          <w:sz w:val="28"/>
          <w:szCs w:val="28"/>
        </w:rPr>
        <w:t>到来</w:t>
      </w:r>
      <w:r w:rsidR="00DB75D4" w:rsidRPr="00971266">
        <w:rPr>
          <w:rFonts w:hint="eastAsia"/>
          <w:b w:val="0"/>
          <w:sz w:val="28"/>
          <w:szCs w:val="28"/>
        </w:rPr>
        <w:t>受终正寝</w:t>
      </w:r>
      <w:proofErr w:type="gramEnd"/>
      <w:r w:rsidR="00DB75D4" w:rsidRPr="00971266">
        <w:rPr>
          <w:rFonts w:hint="eastAsia"/>
          <w:b w:val="0"/>
          <w:sz w:val="28"/>
          <w:szCs w:val="28"/>
        </w:rPr>
        <w:t>。那怕你禅定静虑当中</w:t>
      </w:r>
      <w:r w:rsidR="009575E4">
        <w:rPr>
          <w:rFonts w:hint="eastAsia"/>
          <w:b w:val="0"/>
          <w:sz w:val="28"/>
          <w:szCs w:val="28"/>
        </w:rPr>
        <w:t>，</w:t>
      </w:r>
      <w:r w:rsidR="00DB75D4" w:rsidRPr="00971266">
        <w:rPr>
          <w:rFonts w:hint="eastAsia"/>
          <w:b w:val="0"/>
          <w:sz w:val="28"/>
          <w:szCs w:val="28"/>
        </w:rPr>
        <w:t>每个人遭受的天灾人祸，有些人遇到动物的袭击，有些人身陷</w:t>
      </w:r>
      <w:r w:rsidR="00484B01">
        <w:rPr>
          <w:rFonts w:hint="eastAsia"/>
          <w:b w:val="0"/>
          <w:sz w:val="28"/>
          <w:szCs w:val="28"/>
        </w:rPr>
        <w:t>牢狱</w:t>
      </w:r>
      <w:r w:rsidR="00DB75D4" w:rsidRPr="00971266">
        <w:rPr>
          <w:rFonts w:hint="eastAsia"/>
          <w:b w:val="0"/>
          <w:sz w:val="28"/>
          <w:szCs w:val="28"/>
        </w:rPr>
        <w:t>受到种种拷打。没有办法得到自由的人身，在医院里面在监狱里面，</w:t>
      </w:r>
      <w:r w:rsidR="003C7348">
        <w:rPr>
          <w:rFonts w:hint="eastAsia"/>
          <w:b w:val="0"/>
          <w:sz w:val="28"/>
          <w:szCs w:val="28"/>
        </w:rPr>
        <w:t>有</w:t>
      </w:r>
      <w:r w:rsidR="00DB75D4" w:rsidRPr="00971266">
        <w:rPr>
          <w:rFonts w:hint="eastAsia"/>
          <w:b w:val="0"/>
          <w:sz w:val="28"/>
          <w:szCs w:val="28"/>
        </w:rPr>
        <w:t>各种恐惧，每一个人善恶</w:t>
      </w:r>
      <w:r w:rsidR="00DB75D4" w:rsidRPr="00971266">
        <w:rPr>
          <w:rFonts w:hint="eastAsia"/>
          <w:b w:val="0"/>
          <w:sz w:val="28"/>
          <w:szCs w:val="28"/>
        </w:rPr>
        <w:t xml:space="preserve"> </w:t>
      </w:r>
      <w:r w:rsidR="003C7348">
        <w:rPr>
          <w:rFonts w:hint="eastAsia"/>
          <w:b w:val="0"/>
          <w:sz w:val="28"/>
          <w:szCs w:val="28"/>
        </w:rPr>
        <w:t>行的因缘，我们不仅仅看到，也要设身处地的想想。</w:t>
      </w:r>
    </w:p>
    <w:p w:rsidR="00FC70F2" w:rsidRDefault="00DB75D4" w:rsidP="00D00657">
      <w:pPr>
        <w:pStyle w:val="ab"/>
        <w:ind w:firstLineChars="200" w:firstLine="540"/>
        <w:jc w:val="left"/>
        <w:rPr>
          <w:b w:val="0"/>
          <w:sz w:val="28"/>
          <w:szCs w:val="28"/>
        </w:rPr>
      </w:pPr>
      <w:r w:rsidRPr="00971266">
        <w:rPr>
          <w:rFonts w:hint="eastAsia"/>
          <w:b w:val="0"/>
          <w:sz w:val="28"/>
          <w:szCs w:val="28"/>
        </w:rPr>
        <w:t>野生的动物，有些人觉得</w:t>
      </w:r>
      <w:r w:rsidR="003C7348">
        <w:rPr>
          <w:rFonts w:hint="eastAsia"/>
          <w:b w:val="0"/>
          <w:sz w:val="28"/>
          <w:szCs w:val="28"/>
        </w:rPr>
        <w:t>它们</w:t>
      </w:r>
      <w:r w:rsidRPr="00971266">
        <w:rPr>
          <w:rFonts w:hint="eastAsia"/>
          <w:b w:val="0"/>
          <w:sz w:val="28"/>
          <w:szCs w:val="28"/>
        </w:rPr>
        <w:t>自由自在，其实他们受的苦远远比人多。时时刻刻都有预警，一看到动物的影子的时候都会心惊胆颤。每一个</w:t>
      </w:r>
      <w:r w:rsidR="001D2484">
        <w:rPr>
          <w:rFonts w:hint="eastAsia"/>
          <w:b w:val="0"/>
          <w:sz w:val="28"/>
          <w:szCs w:val="28"/>
        </w:rPr>
        <w:t>动物的命运都</w:t>
      </w:r>
      <w:r w:rsidR="007C2824">
        <w:rPr>
          <w:rFonts w:hint="eastAsia"/>
          <w:b w:val="0"/>
          <w:sz w:val="28"/>
          <w:szCs w:val="28"/>
        </w:rPr>
        <w:t>很痛苦，那怕饮食当中吃一些东西的时候这样的</w:t>
      </w:r>
      <w:proofErr w:type="gramStart"/>
      <w:r w:rsidR="007C2824">
        <w:rPr>
          <w:rFonts w:hint="eastAsia"/>
          <w:b w:val="0"/>
          <w:sz w:val="28"/>
          <w:szCs w:val="28"/>
        </w:rPr>
        <w:t>安乐都</w:t>
      </w:r>
      <w:proofErr w:type="gramEnd"/>
      <w:r w:rsidRPr="00971266">
        <w:rPr>
          <w:rFonts w:hint="eastAsia"/>
          <w:b w:val="0"/>
          <w:sz w:val="28"/>
          <w:szCs w:val="28"/>
        </w:rPr>
        <w:t>没有，没有生存空间不断受到人类的挤压。这种的恐惧比我们住在暴力的城市更严重。困在人为的铁窗</w:t>
      </w:r>
      <w:r w:rsidR="002D5999">
        <w:rPr>
          <w:rFonts w:hint="eastAsia"/>
          <w:b w:val="0"/>
          <w:sz w:val="28"/>
          <w:szCs w:val="28"/>
        </w:rPr>
        <w:t>牢</w:t>
      </w:r>
      <w:r w:rsidRPr="00971266">
        <w:rPr>
          <w:rFonts w:hint="eastAsia"/>
          <w:b w:val="0"/>
          <w:sz w:val="28"/>
          <w:szCs w:val="28"/>
        </w:rPr>
        <w:t>笼里。</w:t>
      </w:r>
      <w:r w:rsidR="00EE7D33">
        <w:rPr>
          <w:rFonts w:hint="eastAsia"/>
          <w:b w:val="0"/>
          <w:sz w:val="28"/>
          <w:szCs w:val="28"/>
        </w:rPr>
        <w:t>你看到菜市场里面</w:t>
      </w:r>
      <w:r w:rsidR="00576D5C">
        <w:rPr>
          <w:rFonts w:hint="eastAsia"/>
          <w:b w:val="0"/>
          <w:sz w:val="28"/>
          <w:szCs w:val="28"/>
        </w:rPr>
        <w:t>动物也有</w:t>
      </w:r>
      <w:r w:rsidR="000C4463">
        <w:rPr>
          <w:rFonts w:hint="eastAsia"/>
          <w:b w:val="0"/>
          <w:sz w:val="28"/>
          <w:szCs w:val="28"/>
        </w:rPr>
        <w:t>干净的需要，那怕是需要</w:t>
      </w:r>
      <w:r w:rsidRPr="00971266">
        <w:rPr>
          <w:rFonts w:hint="eastAsia"/>
          <w:b w:val="0"/>
          <w:sz w:val="28"/>
          <w:szCs w:val="28"/>
        </w:rPr>
        <w:t>，而且他们</w:t>
      </w:r>
      <w:r w:rsidR="00AA19A8">
        <w:rPr>
          <w:rFonts w:hint="eastAsia"/>
          <w:b w:val="0"/>
          <w:sz w:val="28"/>
          <w:szCs w:val="28"/>
        </w:rPr>
        <w:t>不知道</w:t>
      </w:r>
      <w:r w:rsidRPr="00971266">
        <w:rPr>
          <w:rFonts w:hint="eastAsia"/>
          <w:b w:val="0"/>
          <w:sz w:val="28"/>
          <w:szCs w:val="28"/>
        </w:rPr>
        <w:t>今天</w:t>
      </w:r>
      <w:proofErr w:type="gramStart"/>
      <w:r w:rsidRPr="00971266">
        <w:rPr>
          <w:rFonts w:hint="eastAsia"/>
          <w:b w:val="0"/>
          <w:sz w:val="28"/>
          <w:szCs w:val="28"/>
        </w:rPr>
        <w:t>死</w:t>
      </w:r>
      <w:r w:rsidR="00AA19A8">
        <w:rPr>
          <w:rFonts w:hint="eastAsia"/>
          <w:b w:val="0"/>
          <w:sz w:val="28"/>
          <w:szCs w:val="28"/>
        </w:rPr>
        <w:t>或者</w:t>
      </w:r>
      <w:proofErr w:type="gramEnd"/>
      <w:r w:rsidRPr="00971266">
        <w:rPr>
          <w:rFonts w:hint="eastAsia"/>
          <w:b w:val="0"/>
          <w:sz w:val="28"/>
          <w:szCs w:val="28"/>
        </w:rPr>
        <w:t>明天死。所以</w:t>
      </w:r>
      <w:proofErr w:type="gramStart"/>
      <w:r w:rsidRPr="00971266">
        <w:rPr>
          <w:rFonts w:hint="eastAsia"/>
          <w:b w:val="0"/>
          <w:sz w:val="28"/>
          <w:szCs w:val="28"/>
        </w:rPr>
        <w:t>修悲心</w:t>
      </w:r>
      <w:proofErr w:type="gramEnd"/>
      <w:r w:rsidRPr="00971266">
        <w:rPr>
          <w:rFonts w:hint="eastAsia"/>
          <w:b w:val="0"/>
          <w:sz w:val="28"/>
          <w:szCs w:val="28"/>
        </w:rPr>
        <w:t>的时候，有这样的一些误解，</w:t>
      </w:r>
      <w:r w:rsidR="00D235B1">
        <w:rPr>
          <w:rFonts w:hint="eastAsia"/>
          <w:b w:val="0"/>
          <w:sz w:val="28"/>
          <w:szCs w:val="28"/>
        </w:rPr>
        <w:t>认为</w:t>
      </w:r>
      <w:r w:rsidRPr="00971266">
        <w:rPr>
          <w:rFonts w:hint="eastAsia"/>
          <w:b w:val="0"/>
          <w:sz w:val="28"/>
          <w:szCs w:val="28"/>
        </w:rPr>
        <w:t>在动</w:t>
      </w:r>
      <w:r w:rsidRPr="00971266">
        <w:rPr>
          <w:rFonts w:hint="eastAsia"/>
          <w:b w:val="0"/>
          <w:sz w:val="28"/>
          <w:szCs w:val="28"/>
        </w:rPr>
        <w:lastRenderedPageBreak/>
        <w:t>物界</w:t>
      </w:r>
      <w:r w:rsidR="005A428F">
        <w:rPr>
          <w:rFonts w:hint="eastAsia"/>
          <w:b w:val="0"/>
          <w:sz w:val="28"/>
          <w:szCs w:val="28"/>
        </w:rPr>
        <w:t>赛</w:t>
      </w:r>
      <w:r w:rsidRPr="00971266">
        <w:rPr>
          <w:rFonts w:hint="eastAsia"/>
          <w:b w:val="0"/>
          <w:sz w:val="28"/>
          <w:szCs w:val="28"/>
        </w:rPr>
        <w:t>跑</w:t>
      </w:r>
      <w:r w:rsidR="00D235B1">
        <w:rPr>
          <w:rFonts w:hint="eastAsia"/>
          <w:b w:val="0"/>
          <w:sz w:val="28"/>
          <w:szCs w:val="28"/>
        </w:rPr>
        <w:t>和</w:t>
      </w:r>
      <w:r w:rsidRPr="00971266">
        <w:rPr>
          <w:rFonts w:hint="eastAsia"/>
          <w:b w:val="0"/>
          <w:sz w:val="28"/>
          <w:szCs w:val="28"/>
        </w:rPr>
        <w:t>电视里面甚至杀</w:t>
      </w:r>
      <w:r w:rsidR="00217EE8">
        <w:rPr>
          <w:rFonts w:hint="eastAsia"/>
          <w:b w:val="0"/>
          <w:sz w:val="28"/>
          <w:szCs w:val="28"/>
        </w:rPr>
        <w:t>人游戏都一样，很多人习以为常。后来慢慢习惯了后产生好奇。后来又</w:t>
      </w:r>
      <w:r w:rsidRPr="00971266">
        <w:rPr>
          <w:rFonts w:hint="eastAsia"/>
          <w:b w:val="0"/>
          <w:sz w:val="28"/>
          <w:szCs w:val="28"/>
        </w:rPr>
        <w:t>成兴奋。这样的一种力量下自己也会感染负面的因缘。</w:t>
      </w:r>
      <w:r w:rsidR="007C5DEF" w:rsidRPr="00971266">
        <w:rPr>
          <w:rFonts w:hint="eastAsia"/>
          <w:b w:val="0"/>
          <w:sz w:val="28"/>
          <w:szCs w:val="28"/>
        </w:rPr>
        <w:t>将来要成就</w:t>
      </w:r>
      <w:r w:rsidR="00217EE8">
        <w:rPr>
          <w:rFonts w:hint="eastAsia"/>
          <w:b w:val="0"/>
          <w:sz w:val="28"/>
          <w:szCs w:val="28"/>
        </w:rPr>
        <w:t>，</w:t>
      </w:r>
      <w:r w:rsidR="007C5DEF" w:rsidRPr="00971266">
        <w:rPr>
          <w:rFonts w:hint="eastAsia"/>
          <w:b w:val="0"/>
          <w:sz w:val="28"/>
          <w:szCs w:val="28"/>
        </w:rPr>
        <w:t>要</w:t>
      </w:r>
      <w:proofErr w:type="gramStart"/>
      <w:r w:rsidR="007C5DEF" w:rsidRPr="00971266">
        <w:rPr>
          <w:rFonts w:hint="eastAsia"/>
          <w:b w:val="0"/>
          <w:sz w:val="28"/>
          <w:szCs w:val="28"/>
        </w:rPr>
        <w:t>获得三善道</w:t>
      </w:r>
      <w:proofErr w:type="gramEnd"/>
      <w:r w:rsidR="007C5DEF" w:rsidRPr="00971266">
        <w:rPr>
          <w:rFonts w:hint="eastAsia"/>
          <w:b w:val="0"/>
          <w:sz w:val="28"/>
          <w:szCs w:val="28"/>
        </w:rPr>
        <w:t>更难。</w:t>
      </w:r>
      <w:r w:rsidRPr="00971266">
        <w:rPr>
          <w:rFonts w:hint="eastAsia"/>
          <w:b w:val="0"/>
          <w:sz w:val="28"/>
          <w:szCs w:val="28"/>
        </w:rPr>
        <w:t>更容易堕入恶趣。</w:t>
      </w:r>
      <w:r w:rsidR="005133A8" w:rsidRPr="00971266">
        <w:rPr>
          <w:rFonts w:hint="eastAsia"/>
          <w:b w:val="0"/>
          <w:sz w:val="28"/>
          <w:szCs w:val="28"/>
        </w:rPr>
        <w:t>更容易远</w:t>
      </w:r>
      <w:r w:rsidRPr="00971266">
        <w:rPr>
          <w:rFonts w:hint="eastAsia"/>
          <w:b w:val="0"/>
          <w:sz w:val="28"/>
          <w:szCs w:val="28"/>
        </w:rPr>
        <w:t>离</w:t>
      </w:r>
      <w:r w:rsidR="00CB65E4">
        <w:rPr>
          <w:rFonts w:hint="eastAsia"/>
          <w:b w:val="0"/>
          <w:sz w:val="28"/>
          <w:szCs w:val="28"/>
        </w:rPr>
        <w:t>正思维正见，远离</w:t>
      </w:r>
      <w:proofErr w:type="gramStart"/>
      <w:r w:rsidR="005133A8" w:rsidRPr="00971266">
        <w:rPr>
          <w:rFonts w:hint="eastAsia"/>
          <w:b w:val="0"/>
          <w:sz w:val="28"/>
          <w:szCs w:val="28"/>
        </w:rPr>
        <w:t>诸善生</w:t>
      </w:r>
      <w:proofErr w:type="gramEnd"/>
      <w:r w:rsidR="005133A8" w:rsidRPr="00971266">
        <w:rPr>
          <w:rFonts w:hint="eastAsia"/>
          <w:b w:val="0"/>
          <w:sz w:val="28"/>
          <w:szCs w:val="28"/>
        </w:rPr>
        <w:t>随喜，诸恶生悲心这样</w:t>
      </w:r>
      <w:r w:rsidRPr="00971266">
        <w:rPr>
          <w:rFonts w:hint="eastAsia"/>
          <w:b w:val="0"/>
          <w:sz w:val="28"/>
          <w:szCs w:val="28"/>
        </w:rPr>
        <w:t>的</w:t>
      </w:r>
      <w:r w:rsidR="005133A8" w:rsidRPr="00971266">
        <w:rPr>
          <w:rFonts w:hint="eastAsia"/>
          <w:b w:val="0"/>
          <w:sz w:val="28"/>
          <w:szCs w:val="28"/>
        </w:rPr>
        <w:t>。</w:t>
      </w:r>
      <w:r w:rsidR="0043277D" w:rsidRPr="00971266">
        <w:rPr>
          <w:rFonts w:hint="eastAsia"/>
          <w:b w:val="0"/>
          <w:sz w:val="28"/>
          <w:szCs w:val="28"/>
        </w:rPr>
        <w:t>远距离</w:t>
      </w:r>
      <w:r w:rsidRPr="00971266">
        <w:rPr>
          <w:rFonts w:hint="eastAsia"/>
          <w:b w:val="0"/>
          <w:sz w:val="28"/>
          <w:szCs w:val="28"/>
        </w:rPr>
        <w:t>看热闹一样的。</w:t>
      </w:r>
      <w:r w:rsidR="0043277D" w:rsidRPr="00971266">
        <w:rPr>
          <w:rFonts w:hint="eastAsia"/>
          <w:b w:val="0"/>
          <w:sz w:val="28"/>
          <w:szCs w:val="28"/>
        </w:rPr>
        <w:t>所以悲心就转变为</w:t>
      </w:r>
      <w:r w:rsidRPr="00971266">
        <w:rPr>
          <w:rFonts w:hint="eastAsia"/>
          <w:b w:val="0"/>
          <w:sz w:val="28"/>
          <w:szCs w:val="28"/>
        </w:rPr>
        <w:t>只要我没有事就不管的一种私心</w:t>
      </w:r>
      <w:r w:rsidR="000F37FB" w:rsidRPr="00971266">
        <w:rPr>
          <w:rFonts w:hint="eastAsia"/>
          <w:b w:val="0"/>
          <w:sz w:val="28"/>
          <w:szCs w:val="28"/>
        </w:rPr>
        <w:t>的状态</w:t>
      </w:r>
      <w:r w:rsidR="0043277D" w:rsidRPr="00971266">
        <w:rPr>
          <w:rFonts w:hint="eastAsia"/>
          <w:b w:val="0"/>
          <w:sz w:val="28"/>
          <w:szCs w:val="28"/>
        </w:rPr>
        <w:t>。</w:t>
      </w:r>
      <w:r w:rsidR="00F85019" w:rsidRPr="00971266">
        <w:rPr>
          <w:rFonts w:hint="eastAsia"/>
          <w:b w:val="0"/>
          <w:sz w:val="28"/>
          <w:szCs w:val="28"/>
        </w:rPr>
        <w:t>所以具体来讲怎么样去修悲心呢？</w:t>
      </w:r>
      <w:r w:rsidRPr="00971266">
        <w:rPr>
          <w:rFonts w:hint="eastAsia"/>
          <w:b w:val="0"/>
          <w:sz w:val="28"/>
          <w:szCs w:val="28"/>
        </w:rPr>
        <w:t>在禅定当中</w:t>
      </w:r>
      <w:r w:rsidR="008917F7" w:rsidRPr="00971266">
        <w:rPr>
          <w:rFonts w:hint="eastAsia"/>
          <w:b w:val="0"/>
          <w:sz w:val="28"/>
          <w:szCs w:val="28"/>
        </w:rPr>
        <w:t>你可以这样</w:t>
      </w:r>
      <w:r w:rsidRPr="00971266">
        <w:rPr>
          <w:rFonts w:hint="eastAsia"/>
          <w:b w:val="0"/>
          <w:sz w:val="28"/>
          <w:szCs w:val="28"/>
        </w:rPr>
        <w:t>观想</w:t>
      </w:r>
      <w:r w:rsidR="00BB7A3A" w:rsidRPr="00971266">
        <w:rPr>
          <w:rFonts w:hint="eastAsia"/>
          <w:b w:val="0"/>
          <w:sz w:val="28"/>
          <w:szCs w:val="28"/>
        </w:rPr>
        <w:t>，</w:t>
      </w:r>
      <w:r w:rsidR="000739D0" w:rsidRPr="00971266">
        <w:rPr>
          <w:rFonts w:hint="eastAsia"/>
          <w:b w:val="0"/>
          <w:sz w:val="28"/>
          <w:szCs w:val="28"/>
        </w:rPr>
        <w:t>也可以在闻思当中做这样的一些理解</w:t>
      </w:r>
      <w:r w:rsidR="0092502E" w:rsidRPr="00971266">
        <w:rPr>
          <w:rFonts w:hint="eastAsia"/>
          <w:b w:val="0"/>
          <w:sz w:val="28"/>
          <w:szCs w:val="28"/>
        </w:rPr>
        <w:t>；</w:t>
      </w:r>
      <w:r w:rsidR="000739D0" w:rsidRPr="00971266">
        <w:rPr>
          <w:rFonts w:hint="eastAsia"/>
          <w:b w:val="0"/>
          <w:sz w:val="28"/>
          <w:szCs w:val="28"/>
        </w:rPr>
        <w:t>也</w:t>
      </w:r>
      <w:r w:rsidRPr="00971266">
        <w:rPr>
          <w:rFonts w:hint="eastAsia"/>
          <w:b w:val="0"/>
          <w:sz w:val="28"/>
          <w:szCs w:val="28"/>
        </w:rPr>
        <w:t>可以去</w:t>
      </w:r>
      <w:r w:rsidR="000739D0" w:rsidRPr="00971266">
        <w:rPr>
          <w:rFonts w:hint="eastAsia"/>
          <w:b w:val="0"/>
          <w:sz w:val="28"/>
          <w:szCs w:val="28"/>
        </w:rPr>
        <w:t>就近</w:t>
      </w:r>
      <w:r w:rsidRPr="00971266">
        <w:rPr>
          <w:rFonts w:hint="eastAsia"/>
          <w:b w:val="0"/>
          <w:sz w:val="28"/>
          <w:szCs w:val="28"/>
        </w:rPr>
        <w:t>的现场看</w:t>
      </w:r>
      <w:r w:rsidR="000739D0" w:rsidRPr="00971266">
        <w:rPr>
          <w:rFonts w:hint="eastAsia"/>
          <w:b w:val="0"/>
          <w:sz w:val="28"/>
          <w:szCs w:val="28"/>
        </w:rPr>
        <w:t>动物</w:t>
      </w:r>
      <w:r w:rsidRPr="00971266">
        <w:rPr>
          <w:rFonts w:hint="eastAsia"/>
          <w:b w:val="0"/>
          <w:sz w:val="28"/>
          <w:szCs w:val="28"/>
        </w:rPr>
        <w:t>被杀的地方</w:t>
      </w:r>
      <w:r w:rsidR="0092502E" w:rsidRPr="00971266">
        <w:rPr>
          <w:rFonts w:hint="eastAsia"/>
          <w:b w:val="0"/>
          <w:sz w:val="28"/>
          <w:szCs w:val="28"/>
        </w:rPr>
        <w:t>；</w:t>
      </w:r>
      <w:r w:rsidR="00D16F81" w:rsidRPr="00971266">
        <w:rPr>
          <w:rFonts w:hint="eastAsia"/>
          <w:b w:val="0"/>
          <w:sz w:val="28"/>
          <w:szCs w:val="28"/>
        </w:rPr>
        <w:t>看监狱这些牢狱之灾的生活；</w:t>
      </w:r>
      <w:r w:rsidRPr="00971266">
        <w:rPr>
          <w:rFonts w:hint="eastAsia"/>
          <w:b w:val="0"/>
          <w:sz w:val="28"/>
          <w:szCs w:val="28"/>
        </w:rPr>
        <w:t>去医院里面看病人</w:t>
      </w:r>
      <w:r w:rsidR="00D16F81" w:rsidRPr="00971266">
        <w:rPr>
          <w:rFonts w:hint="eastAsia"/>
          <w:b w:val="0"/>
          <w:sz w:val="28"/>
          <w:szCs w:val="28"/>
        </w:rPr>
        <w:t>；</w:t>
      </w:r>
      <w:r w:rsidR="000062FC" w:rsidRPr="00971266">
        <w:rPr>
          <w:rFonts w:hint="eastAsia"/>
          <w:b w:val="0"/>
          <w:sz w:val="28"/>
          <w:szCs w:val="28"/>
        </w:rPr>
        <w:t>看动物的哀嚎，看动物被屠宰时候蹬腿、睁睛这些的死亡状态。</w:t>
      </w:r>
      <w:r w:rsidR="00ED162E" w:rsidRPr="00971266">
        <w:rPr>
          <w:rFonts w:hint="eastAsia"/>
          <w:b w:val="0"/>
          <w:sz w:val="28"/>
          <w:szCs w:val="28"/>
        </w:rPr>
        <w:t>我们可以感受它们正受着剧烈的痛苦、恐惧</w:t>
      </w:r>
      <w:r w:rsidR="00FB03AB">
        <w:rPr>
          <w:rFonts w:hint="eastAsia"/>
          <w:b w:val="0"/>
          <w:sz w:val="28"/>
          <w:szCs w:val="28"/>
        </w:rPr>
        <w:t>、</w:t>
      </w:r>
      <w:r w:rsidR="00ED162E" w:rsidRPr="00971266">
        <w:rPr>
          <w:rFonts w:hint="eastAsia"/>
          <w:b w:val="0"/>
          <w:sz w:val="28"/>
          <w:szCs w:val="28"/>
        </w:rPr>
        <w:t>无助、悲惨的命运。</w:t>
      </w:r>
      <w:r w:rsidR="00FF4FC3" w:rsidRPr="00971266">
        <w:rPr>
          <w:rFonts w:hint="eastAsia"/>
          <w:b w:val="0"/>
          <w:sz w:val="28"/>
          <w:szCs w:val="28"/>
        </w:rPr>
        <w:t>所以今生就这样辛辛苦苦当中，活的不容易，死的也更难。</w:t>
      </w:r>
      <w:r w:rsidR="00677D40" w:rsidRPr="00971266">
        <w:rPr>
          <w:rFonts w:hint="eastAsia"/>
          <w:b w:val="0"/>
          <w:sz w:val="28"/>
          <w:szCs w:val="28"/>
        </w:rPr>
        <w:t>而且走向未知的前途。所以这</w:t>
      </w:r>
      <w:r w:rsidR="00F45C10" w:rsidRPr="00971266">
        <w:rPr>
          <w:rFonts w:hint="eastAsia"/>
          <w:b w:val="0"/>
          <w:sz w:val="28"/>
          <w:szCs w:val="28"/>
        </w:rPr>
        <w:t>些时候我们想如果这是我们的父母，我们的父母今生今世为我们操劳，为他们的子孙后代也杀了很多鸡鸭、鱼，或者是猪羊、狗这些。也许还有牛这类的。他们的这些恶业和照顾我们有关系，</w:t>
      </w:r>
      <w:r w:rsidR="00787119" w:rsidRPr="00971266">
        <w:rPr>
          <w:rFonts w:hint="eastAsia"/>
          <w:b w:val="0"/>
          <w:sz w:val="28"/>
          <w:szCs w:val="28"/>
        </w:rPr>
        <w:t>所以如果他们来生也会面临不幸获得这样的生命的话岂不是很悲惨。你愿不愿意无所作为？仅仅是旁边看个热闹或者远距离隔岸观火</w:t>
      </w:r>
      <w:r w:rsidR="005030CC" w:rsidRPr="00971266">
        <w:rPr>
          <w:rFonts w:hint="eastAsia"/>
          <w:b w:val="0"/>
          <w:sz w:val="28"/>
          <w:szCs w:val="28"/>
        </w:rPr>
        <w:t>？</w:t>
      </w:r>
      <w:r w:rsidR="000E45C3" w:rsidRPr="00971266">
        <w:rPr>
          <w:rFonts w:hint="eastAsia"/>
          <w:b w:val="0"/>
          <w:sz w:val="28"/>
          <w:szCs w:val="28"/>
        </w:rPr>
        <w:t>甚至是心灾乐祸这样的一种心态</w:t>
      </w:r>
      <w:r w:rsidR="005030CC" w:rsidRPr="00971266">
        <w:rPr>
          <w:rFonts w:hint="eastAsia"/>
          <w:b w:val="0"/>
          <w:sz w:val="28"/>
          <w:szCs w:val="28"/>
        </w:rPr>
        <w:t>？当然不会。如果是你的家人</w:t>
      </w:r>
      <w:r w:rsidR="00FB03AB">
        <w:rPr>
          <w:rFonts w:hint="eastAsia"/>
          <w:b w:val="0"/>
          <w:sz w:val="28"/>
          <w:szCs w:val="28"/>
        </w:rPr>
        <w:t>、</w:t>
      </w:r>
      <w:r w:rsidR="005030CC" w:rsidRPr="00971266">
        <w:rPr>
          <w:rFonts w:hint="eastAsia"/>
          <w:b w:val="0"/>
          <w:sz w:val="28"/>
          <w:szCs w:val="28"/>
        </w:rPr>
        <w:t>哥哥、姐姐、弟弟、妹妹</w:t>
      </w:r>
      <w:r w:rsidR="00FB03AB">
        <w:rPr>
          <w:rFonts w:hint="eastAsia"/>
          <w:b w:val="0"/>
          <w:sz w:val="28"/>
          <w:szCs w:val="28"/>
        </w:rPr>
        <w:t>、</w:t>
      </w:r>
      <w:r w:rsidR="005030CC" w:rsidRPr="00971266">
        <w:rPr>
          <w:rFonts w:hint="eastAsia"/>
          <w:b w:val="0"/>
          <w:sz w:val="28"/>
          <w:szCs w:val="28"/>
        </w:rPr>
        <w:t>你的姨姨、姑姑或者是这些亲戚受这些苦的时候你肯定愿意跳到深水火</w:t>
      </w:r>
      <w:r w:rsidR="002E0746">
        <w:rPr>
          <w:rFonts w:hint="eastAsia"/>
          <w:b w:val="0"/>
          <w:sz w:val="28"/>
          <w:szCs w:val="28"/>
        </w:rPr>
        <w:t>坑中，甚至愿意上刀山下火海去帮助这些亲戚。这样的以此类推，其实</w:t>
      </w:r>
      <w:r w:rsidR="005030CC" w:rsidRPr="00971266">
        <w:rPr>
          <w:rFonts w:hint="eastAsia"/>
          <w:b w:val="0"/>
          <w:sz w:val="28"/>
          <w:szCs w:val="28"/>
        </w:rPr>
        <w:t>不论是哥哥姐姐也好，不是他们也好。本身生命的意义是一样的。他们感受的恐惧不会因为和自己远近亲疏的差别而有所不同，</w:t>
      </w:r>
      <w:r w:rsidR="004D5304" w:rsidRPr="00971266">
        <w:rPr>
          <w:rFonts w:hint="eastAsia"/>
          <w:b w:val="0"/>
          <w:sz w:val="28"/>
          <w:szCs w:val="28"/>
        </w:rPr>
        <w:t>所以我们说如果愿意去帮助，不想这样麻木无情的状态，我们更希望真正的忠告他们应该如何去做取舍。不要做伤天害理的事情。不要做伤害众生的事情。包括身口意对人对动物的伤害尽可能减少到最低来要求自己。如果有</w:t>
      </w:r>
      <w:r w:rsidR="00ED0296" w:rsidRPr="00971266">
        <w:rPr>
          <w:rFonts w:hint="eastAsia"/>
          <w:b w:val="0"/>
          <w:sz w:val="28"/>
          <w:szCs w:val="28"/>
        </w:rPr>
        <w:t>些能够发誓、立誓，以后再也不伤害动物，不骂人、不打人。</w:t>
      </w:r>
      <w:r w:rsidR="0092739F" w:rsidRPr="00971266">
        <w:rPr>
          <w:rFonts w:hint="eastAsia"/>
          <w:b w:val="0"/>
          <w:sz w:val="28"/>
          <w:szCs w:val="28"/>
        </w:rPr>
        <w:t>或者说出于慈悲心完全的利他以外，不会因为私心杂念，</w:t>
      </w:r>
      <w:r w:rsidR="00A76B02">
        <w:rPr>
          <w:rFonts w:hint="eastAsia"/>
          <w:b w:val="0"/>
          <w:sz w:val="28"/>
          <w:szCs w:val="28"/>
        </w:rPr>
        <w:lastRenderedPageBreak/>
        <w:t>自我</w:t>
      </w:r>
      <w:proofErr w:type="gramStart"/>
      <w:r w:rsidR="00A76B02">
        <w:rPr>
          <w:rFonts w:hint="eastAsia"/>
          <w:b w:val="0"/>
          <w:sz w:val="28"/>
          <w:szCs w:val="28"/>
        </w:rPr>
        <w:t>执著去</w:t>
      </w:r>
      <w:proofErr w:type="gramEnd"/>
      <w:r w:rsidR="00A76B02">
        <w:rPr>
          <w:rFonts w:hint="eastAsia"/>
          <w:b w:val="0"/>
          <w:sz w:val="28"/>
          <w:szCs w:val="28"/>
        </w:rPr>
        <w:t>做这些行为。这些都是包括吃素也好、伤害众生、杀生、买卖活物</w:t>
      </w:r>
      <w:r w:rsidR="0092739F" w:rsidRPr="00971266">
        <w:rPr>
          <w:rFonts w:hint="eastAsia"/>
          <w:b w:val="0"/>
          <w:sz w:val="28"/>
          <w:szCs w:val="28"/>
        </w:rPr>
        <w:t>、放弃这些穿皮衣啊、买卖象牙啊、只要</w:t>
      </w:r>
      <w:r w:rsidR="00440FC2">
        <w:rPr>
          <w:rFonts w:hint="eastAsia"/>
          <w:b w:val="0"/>
          <w:sz w:val="28"/>
          <w:szCs w:val="28"/>
        </w:rPr>
        <w:t>不是</w:t>
      </w:r>
      <w:r w:rsidR="0092739F" w:rsidRPr="00971266">
        <w:rPr>
          <w:rFonts w:hint="eastAsia"/>
          <w:b w:val="0"/>
          <w:sz w:val="28"/>
          <w:szCs w:val="28"/>
        </w:rPr>
        <w:t>对动物有伤害的，过一个绿色、健康、自然、文明的时尚（不是身</w:t>
      </w:r>
      <w:proofErr w:type="gramStart"/>
      <w:r w:rsidR="0092739F" w:rsidRPr="00971266">
        <w:rPr>
          <w:rFonts w:hint="eastAsia"/>
          <w:b w:val="0"/>
          <w:sz w:val="28"/>
          <w:szCs w:val="28"/>
        </w:rPr>
        <w:t>口意贪</w:t>
      </w:r>
      <w:proofErr w:type="gramEnd"/>
      <w:r w:rsidR="0092739F" w:rsidRPr="00971266">
        <w:rPr>
          <w:rFonts w:hint="eastAsia"/>
          <w:b w:val="0"/>
          <w:sz w:val="28"/>
          <w:szCs w:val="28"/>
        </w:rPr>
        <w:t>嗔痴的时尚</w:t>
      </w:r>
      <w:r w:rsidR="004F45E7" w:rsidRPr="00971266">
        <w:rPr>
          <w:rFonts w:hint="eastAsia"/>
          <w:b w:val="0"/>
          <w:sz w:val="28"/>
          <w:szCs w:val="28"/>
        </w:rPr>
        <w:t>，而是有慈悲的时尚</w:t>
      </w:r>
      <w:r w:rsidR="0092739F" w:rsidRPr="00971266">
        <w:rPr>
          <w:rFonts w:hint="eastAsia"/>
          <w:b w:val="0"/>
          <w:sz w:val="28"/>
          <w:szCs w:val="28"/>
        </w:rPr>
        <w:t>）、</w:t>
      </w:r>
      <w:r w:rsidR="002F3A8B" w:rsidRPr="00971266">
        <w:rPr>
          <w:rFonts w:hint="eastAsia"/>
          <w:b w:val="0"/>
          <w:sz w:val="28"/>
          <w:szCs w:val="28"/>
        </w:rPr>
        <w:t>代入到主流社会，真正的造福人类的长久利益。</w:t>
      </w:r>
      <w:r w:rsidR="00620F21" w:rsidRPr="00971266">
        <w:rPr>
          <w:rFonts w:hint="eastAsia"/>
          <w:b w:val="0"/>
          <w:sz w:val="28"/>
          <w:szCs w:val="28"/>
        </w:rPr>
        <w:t>造福于所有生命的长久利益。</w:t>
      </w:r>
    </w:p>
    <w:p w:rsidR="00FC70F2" w:rsidRDefault="00620F21" w:rsidP="00D00657">
      <w:pPr>
        <w:pStyle w:val="ab"/>
        <w:ind w:firstLineChars="200" w:firstLine="540"/>
        <w:jc w:val="left"/>
        <w:rPr>
          <w:b w:val="0"/>
          <w:sz w:val="28"/>
          <w:szCs w:val="28"/>
        </w:rPr>
      </w:pPr>
      <w:r w:rsidRPr="00971266">
        <w:rPr>
          <w:rFonts w:hint="eastAsia"/>
          <w:b w:val="0"/>
          <w:sz w:val="28"/>
          <w:szCs w:val="28"/>
        </w:rPr>
        <w:t>所以无论如何做这种念想是</w:t>
      </w:r>
      <w:r w:rsidR="00695404">
        <w:rPr>
          <w:rFonts w:hint="eastAsia"/>
          <w:b w:val="0"/>
          <w:sz w:val="28"/>
          <w:szCs w:val="28"/>
        </w:rPr>
        <w:t>一种</w:t>
      </w:r>
      <w:proofErr w:type="gramStart"/>
      <w:r w:rsidRPr="00971266">
        <w:rPr>
          <w:rFonts w:hint="eastAsia"/>
          <w:b w:val="0"/>
          <w:sz w:val="28"/>
          <w:szCs w:val="28"/>
        </w:rPr>
        <w:t>悲</w:t>
      </w:r>
      <w:proofErr w:type="gramEnd"/>
      <w:r w:rsidRPr="00971266">
        <w:rPr>
          <w:rFonts w:hint="eastAsia"/>
          <w:b w:val="0"/>
          <w:sz w:val="28"/>
          <w:szCs w:val="28"/>
        </w:rPr>
        <w:t>无量心的一种观想。亲自去看很有</w:t>
      </w:r>
      <w:proofErr w:type="gramStart"/>
      <w:r w:rsidRPr="00971266">
        <w:rPr>
          <w:rFonts w:hint="eastAsia"/>
          <w:b w:val="0"/>
          <w:sz w:val="28"/>
          <w:szCs w:val="28"/>
        </w:rPr>
        <w:t>震摄</w:t>
      </w:r>
      <w:proofErr w:type="gramEnd"/>
      <w:r w:rsidRPr="00971266">
        <w:rPr>
          <w:rFonts w:hint="eastAsia"/>
          <w:b w:val="0"/>
          <w:sz w:val="28"/>
          <w:szCs w:val="28"/>
        </w:rPr>
        <w:t>的力量，哪怕是你平时看不到的</w:t>
      </w:r>
      <w:r w:rsidR="00695404">
        <w:rPr>
          <w:rFonts w:hint="eastAsia"/>
          <w:b w:val="0"/>
          <w:sz w:val="28"/>
          <w:szCs w:val="28"/>
        </w:rPr>
        <w:t>时候</w:t>
      </w:r>
      <w:r w:rsidRPr="00971266">
        <w:rPr>
          <w:rFonts w:hint="eastAsia"/>
          <w:b w:val="0"/>
          <w:sz w:val="28"/>
          <w:szCs w:val="28"/>
        </w:rPr>
        <w:t>或者看到的场景</w:t>
      </w:r>
      <w:r w:rsidR="00695404">
        <w:rPr>
          <w:rFonts w:hint="eastAsia"/>
          <w:b w:val="0"/>
          <w:sz w:val="28"/>
          <w:szCs w:val="28"/>
        </w:rPr>
        <w:t>，</w:t>
      </w:r>
      <w:r w:rsidRPr="00971266">
        <w:rPr>
          <w:rFonts w:hint="eastAsia"/>
          <w:b w:val="0"/>
          <w:sz w:val="28"/>
          <w:szCs w:val="28"/>
        </w:rPr>
        <w:t>甚至是假装演绎某一些都有震撼</w:t>
      </w:r>
      <w:r w:rsidR="00A927D7" w:rsidRPr="00971266">
        <w:rPr>
          <w:rFonts w:hint="eastAsia"/>
          <w:b w:val="0"/>
          <w:sz w:val="28"/>
          <w:szCs w:val="28"/>
        </w:rPr>
        <w:t>。</w:t>
      </w:r>
      <w:r w:rsidR="0058772D" w:rsidRPr="00971266">
        <w:rPr>
          <w:rFonts w:hint="eastAsia"/>
          <w:b w:val="0"/>
          <w:sz w:val="28"/>
          <w:szCs w:val="28"/>
        </w:rPr>
        <w:t>你亲自去看的时候会感觉很不一样，</w:t>
      </w:r>
      <w:r w:rsidR="00513FF0">
        <w:rPr>
          <w:rFonts w:hint="eastAsia"/>
          <w:b w:val="0"/>
          <w:sz w:val="28"/>
          <w:szCs w:val="28"/>
        </w:rPr>
        <w:t>因为有</w:t>
      </w:r>
      <w:r w:rsidR="0058772D" w:rsidRPr="00971266">
        <w:rPr>
          <w:rFonts w:hint="eastAsia"/>
          <w:b w:val="0"/>
          <w:sz w:val="28"/>
          <w:szCs w:val="28"/>
        </w:rPr>
        <w:t>很多人有动物保护组织的人原来或者现在也并不一定是宗教信仰者，</w:t>
      </w:r>
      <w:r w:rsidR="00304041" w:rsidRPr="00971266">
        <w:rPr>
          <w:rFonts w:hint="eastAsia"/>
          <w:b w:val="0"/>
          <w:sz w:val="28"/>
          <w:szCs w:val="28"/>
        </w:rPr>
        <w:t>但是他们之中有一些经历过在肉厂或者肉制品加工厂、生产线。有些人去过养鸡场</w:t>
      </w:r>
      <w:r w:rsidR="005B7CFF" w:rsidRPr="00971266">
        <w:rPr>
          <w:rFonts w:hint="eastAsia"/>
          <w:b w:val="0"/>
          <w:sz w:val="28"/>
          <w:szCs w:val="28"/>
        </w:rPr>
        <w:t>、</w:t>
      </w:r>
      <w:r w:rsidR="00304041" w:rsidRPr="00971266">
        <w:rPr>
          <w:rFonts w:hint="eastAsia"/>
          <w:b w:val="0"/>
          <w:sz w:val="28"/>
          <w:szCs w:val="28"/>
        </w:rPr>
        <w:t>养牛场</w:t>
      </w:r>
      <w:r w:rsidR="005B7CFF" w:rsidRPr="00971266">
        <w:rPr>
          <w:rFonts w:hint="eastAsia"/>
          <w:b w:val="0"/>
          <w:sz w:val="28"/>
          <w:szCs w:val="28"/>
        </w:rPr>
        <w:t>、</w:t>
      </w:r>
      <w:r w:rsidR="00513FF0">
        <w:rPr>
          <w:rFonts w:hint="eastAsia"/>
          <w:b w:val="0"/>
          <w:sz w:val="28"/>
          <w:szCs w:val="28"/>
        </w:rPr>
        <w:t>养猪场。</w:t>
      </w:r>
      <w:r w:rsidR="005B7CFF" w:rsidRPr="00971266">
        <w:rPr>
          <w:rFonts w:hint="eastAsia"/>
          <w:b w:val="0"/>
          <w:sz w:val="28"/>
          <w:szCs w:val="28"/>
        </w:rPr>
        <w:t>知道他们这些</w:t>
      </w:r>
      <w:proofErr w:type="gramStart"/>
      <w:r w:rsidR="005B7CFF" w:rsidRPr="00971266">
        <w:rPr>
          <w:rFonts w:hint="eastAsia"/>
          <w:b w:val="0"/>
          <w:sz w:val="28"/>
          <w:szCs w:val="28"/>
        </w:rPr>
        <w:t>鸡呀鱼啊</w:t>
      </w:r>
      <w:proofErr w:type="gramEnd"/>
      <w:r w:rsidR="005B7CFF" w:rsidRPr="00971266">
        <w:rPr>
          <w:rFonts w:hint="eastAsia"/>
          <w:b w:val="0"/>
          <w:sz w:val="28"/>
          <w:szCs w:val="28"/>
        </w:rPr>
        <w:t>是怎么做出来的。如果你再进一步不仅仅是光看一下表面的东西，</w:t>
      </w:r>
      <w:r w:rsidR="00513FF0">
        <w:rPr>
          <w:rFonts w:hint="eastAsia"/>
          <w:b w:val="0"/>
          <w:sz w:val="28"/>
          <w:szCs w:val="28"/>
        </w:rPr>
        <w:t>如果</w:t>
      </w:r>
      <w:r w:rsidR="005B7CFF" w:rsidRPr="00971266">
        <w:rPr>
          <w:rFonts w:hint="eastAsia"/>
          <w:b w:val="0"/>
          <w:sz w:val="28"/>
          <w:szCs w:val="28"/>
        </w:rPr>
        <w:t>进一步思考动物的这种苦乐，而且它们也不是铁打的，都是肉长的，它们也有苦乐，有和人类差不多一样的功能，包括需要吃呀喝呀，寻找安全的地方呀</w:t>
      </w:r>
      <w:r w:rsidR="00D92B18">
        <w:rPr>
          <w:rFonts w:hint="eastAsia"/>
          <w:b w:val="0"/>
          <w:sz w:val="28"/>
          <w:szCs w:val="28"/>
        </w:rPr>
        <w:t>；</w:t>
      </w:r>
      <w:r w:rsidR="00E770DA">
        <w:rPr>
          <w:rFonts w:hint="eastAsia"/>
          <w:b w:val="0"/>
          <w:sz w:val="28"/>
          <w:szCs w:val="28"/>
        </w:rPr>
        <w:t>甚至五脏六腑都差不多</w:t>
      </w:r>
      <w:r w:rsidR="00D92B18">
        <w:rPr>
          <w:rFonts w:hint="eastAsia"/>
          <w:b w:val="0"/>
          <w:sz w:val="28"/>
          <w:szCs w:val="28"/>
        </w:rPr>
        <w:t>；</w:t>
      </w:r>
      <w:r w:rsidR="005B7CFF" w:rsidRPr="00971266">
        <w:rPr>
          <w:rFonts w:hint="eastAsia"/>
          <w:b w:val="0"/>
          <w:sz w:val="28"/>
          <w:szCs w:val="28"/>
        </w:rPr>
        <w:t>就是有替代性的这种功能</w:t>
      </w:r>
      <w:r w:rsidR="00D92B18">
        <w:rPr>
          <w:rFonts w:hint="eastAsia"/>
          <w:b w:val="0"/>
          <w:sz w:val="28"/>
          <w:szCs w:val="28"/>
        </w:rPr>
        <w:t>；或者有些就完全一样的差不多的功能。甚至形状都差不多。所以这样想的时候就会问自己我们到底在做什么？这样一种思考和反思。想要真实的究竟的去看一些问题，</w:t>
      </w:r>
      <w:r w:rsidR="00BE5796">
        <w:rPr>
          <w:rFonts w:hint="eastAsia"/>
          <w:b w:val="0"/>
          <w:sz w:val="28"/>
          <w:szCs w:val="28"/>
        </w:rPr>
        <w:t>不要从一种标签化的、循规蹈矩的或者说接受所有即定事实一样，以前很多人有这种传统，有一些是糟粕需要舍弃，有些是精华继续宏杨</w:t>
      </w:r>
      <w:r w:rsidR="00FD09C6">
        <w:rPr>
          <w:rFonts w:hint="eastAsia"/>
          <w:b w:val="0"/>
          <w:sz w:val="28"/>
          <w:szCs w:val="28"/>
        </w:rPr>
        <w:t>、</w:t>
      </w:r>
      <w:r w:rsidR="006A41DC">
        <w:rPr>
          <w:rFonts w:hint="eastAsia"/>
          <w:b w:val="0"/>
          <w:sz w:val="28"/>
          <w:szCs w:val="28"/>
        </w:rPr>
        <w:t>发扬</w:t>
      </w:r>
      <w:r w:rsidR="00BE5796">
        <w:rPr>
          <w:rFonts w:hint="eastAsia"/>
          <w:b w:val="0"/>
          <w:sz w:val="28"/>
          <w:szCs w:val="28"/>
        </w:rPr>
        <w:t>。</w:t>
      </w:r>
      <w:r w:rsidR="004C4E71">
        <w:rPr>
          <w:rFonts w:hint="eastAsia"/>
          <w:b w:val="0"/>
          <w:sz w:val="28"/>
          <w:szCs w:val="28"/>
        </w:rPr>
        <w:t>我们的有些作为也有很多不符合现在时代的持续的作为，就像以前很多人没有河水土地空气污染的感受。那时候有些人说你在污染土地河流</w:t>
      </w:r>
      <w:r w:rsidR="005F6159">
        <w:rPr>
          <w:rFonts w:hint="eastAsia"/>
          <w:b w:val="0"/>
          <w:sz w:val="28"/>
          <w:szCs w:val="28"/>
        </w:rPr>
        <w:t>，</w:t>
      </w:r>
      <w:r w:rsidR="004C4E71">
        <w:rPr>
          <w:rFonts w:hint="eastAsia"/>
          <w:b w:val="0"/>
          <w:sz w:val="28"/>
          <w:szCs w:val="28"/>
        </w:rPr>
        <w:t>他们觉得这种说法不会受到重视。甚至污染空气这样的概念可能觉得无法理解。现在时代变了以后大家有这种意识变成一种时代特征的行为和认识。同样的对待其它动物的时候有过去的理所当然到一种反思，以前不要说对动物，对人相互有时候都很残酷。</w:t>
      </w:r>
      <w:r w:rsidR="000B7CCE">
        <w:rPr>
          <w:rFonts w:hint="eastAsia"/>
          <w:b w:val="0"/>
          <w:sz w:val="28"/>
          <w:szCs w:val="28"/>
        </w:rPr>
        <w:t>现在</w:t>
      </w:r>
      <w:r w:rsidR="000B7CCE">
        <w:rPr>
          <w:rFonts w:hint="eastAsia"/>
          <w:b w:val="0"/>
          <w:sz w:val="28"/>
          <w:szCs w:val="28"/>
        </w:rPr>
        <w:lastRenderedPageBreak/>
        <w:t>就</w:t>
      </w:r>
      <w:r w:rsidR="006F1981">
        <w:rPr>
          <w:rFonts w:hint="eastAsia"/>
          <w:b w:val="0"/>
          <w:sz w:val="28"/>
          <w:szCs w:val="28"/>
        </w:rPr>
        <w:t>转</w:t>
      </w:r>
      <w:r w:rsidR="000B7CCE">
        <w:rPr>
          <w:rFonts w:hint="eastAsia"/>
          <w:b w:val="0"/>
          <w:sz w:val="28"/>
          <w:szCs w:val="28"/>
        </w:rPr>
        <w:t>化。</w:t>
      </w:r>
    </w:p>
    <w:p w:rsidR="00754924" w:rsidRDefault="000B7CCE" w:rsidP="00D00657">
      <w:pPr>
        <w:pStyle w:val="ab"/>
        <w:ind w:firstLineChars="200" w:firstLine="540"/>
        <w:jc w:val="left"/>
        <w:rPr>
          <w:rFonts w:hint="eastAsia"/>
          <w:b w:val="0"/>
          <w:sz w:val="28"/>
          <w:szCs w:val="28"/>
        </w:rPr>
      </w:pPr>
      <w:r>
        <w:rPr>
          <w:rFonts w:hint="eastAsia"/>
          <w:b w:val="0"/>
          <w:sz w:val="28"/>
          <w:szCs w:val="28"/>
        </w:rPr>
        <w:t>现在讲人权，现在讲各种的公益、慈善和那些心灵的慈善</w:t>
      </w:r>
      <w:r w:rsidR="00CC6FF6">
        <w:rPr>
          <w:rFonts w:hint="eastAsia"/>
          <w:b w:val="0"/>
          <w:sz w:val="28"/>
          <w:szCs w:val="28"/>
        </w:rPr>
        <w:t>这类的概念</w:t>
      </w:r>
      <w:r>
        <w:rPr>
          <w:rFonts w:hint="eastAsia"/>
          <w:b w:val="0"/>
          <w:sz w:val="28"/>
          <w:szCs w:val="28"/>
        </w:rPr>
        <w:t>。</w:t>
      </w:r>
      <w:r w:rsidR="00907AB2">
        <w:rPr>
          <w:rFonts w:hint="eastAsia"/>
          <w:b w:val="0"/>
          <w:sz w:val="28"/>
          <w:szCs w:val="28"/>
        </w:rPr>
        <w:t>有时候</w:t>
      </w:r>
      <w:r w:rsidR="00ED5834">
        <w:rPr>
          <w:rFonts w:hint="eastAsia"/>
          <w:b w:val="0"/>
          <w:sz w:val="28"/>
          <w:szCs w:val="28"/>
        </w:rPr>
        <w:t>需要想和我一样的可怜的生命，或者是这些是我的亲戚怎么办？我的父母怎么办？这样仔细的花一点时间，</w:t>
      </w:r>
      <w:r w:rsidR="004E53D6">
        <w:rPr>
          <w:rFonts w:hint="eastAsia"/>
          <w:b w:val="0"/>
          <w:sz w:val="28"/>
          <w:szCs w:val="28"/>
        </w:rPr>
        <w:t>不着急</w:t>
      </w:r>
      <w:r w:rsidR="00796EBF">
        <w:rPr>
          <w:rFonts w:hint="eastAsia"/>
          <w:b w:val="0"/>
          <w:sz w:val="28"/>
          <w:szCs w:val="28"/>
        </w:rPr>
        <w:t>慢慢的想。以至于最后想，这个如果待宰的动物无依无靠，瑟瑟发抖、眼里有泪水</w:t>
      </w:r>
      <w:r w:rsidR="004E53D6">
        <w:rPr>
          <w:rFonts w:hint="eastAsia"/>
          <w:b w:val="0"/>
          <w:sz w:val="28"/>
          <w:szCs w:val="28"/>
        </w:rPr>
        <w:t>。</w:t>
      </w:r>
      <w:r w:rsidR="00796EBF">
        <w:rPr>
          <w:rFonts w:hint="eastAsia"/>
          <w:b w:val="0"/>
          <w:sz w:val="28"/>
          <w:szCs w:val="28"/>
        </w:rPr>
        <w:t>或者是有些动物也有</w:t>
      </w:r>
      <w:proofErr w:type="gramStart"/>
      <w:r w:rsidR="00796EBF">
        <w:rPr>
          <w:rFonts w:hint="eastAsia"/>
          <w:b w:val="0"/>
          <w:sz w:val="28"/>
          <w:szCs w:val="28"/>
        </w:rPr>
        <w:t>杀其它</w:t>
      </w:r>
      <w:proofErr w:type="gramEnd"/>
      <w:r w:rsidR="00796EBF">
        <w:rPr>
          <w:rFonts w:hint="eastAsia"/>
          <w:b w:val="0"/>
          <w:sz w:val="28"/>
          <w:szCs w:val="28"/>
        </w:rPr>
        <w:t>动物，羊啊、骆驼、它们会</w:t>
      </w:r>
      <w:r w:rsidR="00907AB2">
        <w:rPr>
          <w:rFonts w:hint="eastAsia"/>
          <w:b w:val="0"/>
          <w:sz w:val="28"/>
          <w:szCs w:val="28"/>
        </w:rPr>
        <w:t>也</w:t>
      </w:r>
      <w:r w:rsidR="00796EBF">
        <w:rPr>
          <w:rFonts w:hint="eastAsia"/>
          <w:b w:val="0"/>
          <w:sz w:val="28"/>
          <w:szCs w:val="28"/>
        </w:rPr>
        <w:t>流泪。</w:t>
      </w:r>
      <w:r w:rsidR="004137A1">
        <w:rPr>
          <w:rFonts w:hint="eastAsia"/>
          <w:b w:val="0"/>
          <w:sz w:val="28"/>
          <w:szCs w:val="28"/>
        </w:rPr>
        <w:t>所以这些同伴无法相互救济，</w:t>
      </w:r>
      <w:r w:rsidR="00B52476">
        <w:rPr>
          <w:rFonts w:hint="eastAsia"/>
          <w:b w:val="0"/>
          <w:sz w:val="28"/>
          <w:szCs w:val="28"/>
        </w:rPr>
        <w:t>不能彼此保护。</w:t>
      </w:r>
      <w:r w:rsidR="00B62CF2">
        <w:rPr>
          <w:rFonts w:hint="eastAsia"/>
          <w:b w:val="0"/>
          <w:sz w:val="28"/>
          <w:szCs w:val="28"/>
        </w:rPr>
        <w:t>生死完全掌握在其它的生命当中，它们挨打的程度或者受虐待的程度</w:t>
      </w:r>
      <w:r w:rsidR="00FC3AB0">
        <w:rPr>
          <w:rFonts w:hint="eastAsia"/>
          <w:b w:val="0"/>
          <w:sz w:val="28"/>
          <w:szCs w:val="28"/>
        </w:rPr>
        <w:t>，几天几夜不给它们吃草料。</w:t>
      </w:r>
      <w:r w:rsidR="00F445F7">
        <w:rPr>
          <w:rFonts w:hint="eastAsia"/>
          <w:b w:val="0"/>
          <w:sz w:val="28"/>
          <w:szCs w:val="28"/>
        </w:rPr>
        <w:t>不给它们喂食喂水。有些时候把它们放在非常狭窄的空间几年几个月这样子。</w:t>
      </w:r>
      <w:r w:rsidR="00B67645">
        <w:rPr>
          <w:rFonts w:hint="eastAsia"/>
          <w:b w:val="0"/>
          <w:sz w:val="28"/>
          <w:szCs w:val="28"/>
        </w:rPr>
        <w:t>或者运输途中受到冷热挤压的这些折磨。</w:t>
      </w:r>
      <w:r w:rsidR="0081511C">
        <w:rPr>
          <w:rFonts w:hint="eastAsia"/>
          <w:b w:val="0"/>
          <w:sz w:val="28"/>
          <w:szCs w:val="28"/>
        </w:rPr>
        <w:t>死的时候也是有种种的死法，这个我不用</w:t>
      </w:r>
      <w:r w:rsidR="009A5B5C">
        <w:rPr>
          <w:rFonts w:hint="eastAsia"/>
          <w:b w:val="0"/>
          <w:sz w:val="28"/>
          <w:szCs w:val="28"/>
        </w:rPr>
        <w:t>一一和你们讲，只要你们去这些吃的地方都可以看到</w:t>
      </w:r>
      <w:r w:rsidR="008303F8">
        <w:rPr>
          <w:rFonts w:hint="eastAsia"/>
          <w:b w:val="0"/>
          <w:sz w:val="28"/>
          <w:szCs w:val="28"/>
        </w:rPr>
        <w:t>它们可怜的程度</w:t>
      </w:r>
      <w:r w:rsidR="009A5B5C">
        <w:rPr>
          <w:rFonts w:hint="eastAsia"/>
          <w:b w:val="0"/>
          <w:sz w:val="28"/>
          <w:szCs w:val="28"/>
        </w:rPr>
        <w:t>。</w:t>
      </w:r>
      <w:r w:rsidR="007A5184">
        <w:rPr>
          <w:rFonts w:hint="eastAsia"/>
          <w:b w:val="0"/>
          <w:sz w:val="28"/>
          <w:szCs w:val="28"/>
        </w:rPr>
        <w:t>然后你就想这个就是监狱里面的人，</w:t>
      </w:r>
      <w:r w:rsidR="007A5184">
        <w:rPr>
          <w:rFonts w:hint="eastAsia"/>
          <w:b w:val="0"/>
          <w:sz w:val="28"/>
          <w:szCs w:val="28"/>
        </w:rPr>
        <w:t xml:space="preserve"> </w:t>
      </w:r>
      <w:r w:rsidR="007A5184">
        <w:rPr>
          <w:rFonts w:hint="eastAsia"/>
          <w:b w:val="0"/>
          <w:sz w:val="28"/>
          <w:szCs w:val="28"/>
        </w:rPr>
        <w:t>正在受苦的人。</w:t>
      </w:r>
      <w:r w:rsidR="006771A6">
        <w:rPr>
          <w:rFonts w:hint="eastAsia"/>
          <w:b w:val="0"/>
          <w:sz w:val="28"/>
          <w:szCs w:val="28"/>
        </w:rPr>
        <w:t>可</w:t>
      </w:r>
      <w:r w:rsidR="009C1152">
        <w:rPr>
          <w:rFonts w:hint="eastAsia"/>
          <w:b w:val="0"/>
          <w:sz w:val="28"/>
          <w:szCs w:val="28"/>
        </w:rPr>
        <w:t>以</w:t>
      </w:r>
      <w:r w:rsidR="006771A6">
        <w:rPr>
          <w:rFonts w:hint="eastAsia"/>
          <w:b w:val="0"/>
          <w:sz w:val="28"/>
          <w:szCs w:val="28"/>
        </w:rPr>
        <w:t>想成是“我”，不一定说绝对不可能是“我”。</w:t>
      </w:r>
      <w:r w:rsidR="00C71F78">
        <w:rPr>
          <w:rFonts w:hint="eastAsia"/>
          <w:b w:val="0"/>
          <w:sz w:val="28"/>
          <w:szCs w:val="28"/>
        </w:rPr>
        <w:t>说一万个不可能是我就不是我</w:t>
      </w:r>
      <w:r w:rsidR="00DA3115">
        <w:rPr>
          <w:rFonts w:hint="eastAsia"/>
          <w:b w:val="0"/>
          <w:sz w:val="28"/>
          <w:szCs w:val="28"/>
        </w:rPr>
        <w:t>？</w:t>
      </w:r>
      <w:r w:rsidR="00C71F78">
        <w:rPr>
          <w:rFonts w:hint="eastAsia"/>
          <w:b w:val="0"/>
          <w:sz w:val="28"/>
          <w:szCs w:val="28"/>
        </w:rPr>
        <w:t>这也不一定的。有些人一不小心犯了案，偷了东西</w:t>
      </w:r>
      <w:r w:rsidR="00AF4082">
        <w:rPr>
          <w:rFonts w:hint="eastAsia"/>
          <w:b w:val="0"/>
          <w:sz w:val="28"/>
          <w:szCs w:val="28"/>
        </w:rPr>
        <w:t>、杀了人。一不小心从没有必要的争吵当中发展到拳打脚踢，以至于一念之差动枪动刀这样子。</w:t>
      </w:r>
      <w:r w:rsidR="00C21024">
        <w:rPr>
          <w:rFonts w:hint="eastAsia"/>
          <w:b w:val="0"/>
          <w:sz w:val="28"/>
          <w:szCs w:val="28"/>
        </w:rPr>
        <w:t>有些人盘算好很多事情结果东窗事发，有些人是别人无辜认错或者带的一些钱财遭到洗劫这样子。</w:t>
      </w:r>
      <w:r w:rsidR="008E1657">
        <w:rPr>
          <w:rFonts w:hint="eastAsia"/>
          <w:b w:val="0"/>
          <w:sz w:val="28"/>
          <w:szCs w:val="28"/>
        </w:rPr>
        <w:t>看到这些受害者有可能变成我，就像车祸一样没有一个定数说别人不会撞我，或者我不会</w:t>
      </w:r>
      <w:proofErr w:type="gramStart"/>
      <w:r w:rsidR="008E1657">
        <w:rPr>
          <w:rFonts w:hint="eastAsia"/>
          <w:b w:val="0"/>
          <w:sz w:val="28"/>
          <w:szCs w:val="28"/>
        </w:rPr>
        <w:t>撞</w:t>
      </w:r>
      <w:proofErr w:type="gramEnd"/>
      <w:r w:rsidR="008E1657">
        <w:rPr>
          <w:rFonts w:hint="eastAsia"/>
          <w:b w:val="0"/>
          <w:sz w:val="28"/>
          <w:szCs w:val="28"/>
        </w:rPr>
        <w:t>别人。</w:t>
      </w:r>
      <w:r w:rsidR="008E6426">
        <w:rPr>
          <w:rFonts w:hint="eastAsia"/>
          <w:b w:val="0"/>
          <w:sz w:val="28"/>
          <w:szCs w:val="28"/>
        </w:rPr>
        <w:t>所以同样的</w:t>
      </w:r>
      <w:r w:rsidR="00DA3115">
        <w:rPr>
          <w:rFonts w:hint="eastAsia"/>
          <w:b w:val="0"/>
          <w:sz w:val="28"/>
          <w:szCs w:val="28"/>
        </w:rPr>
        <w:t>，</w:t>
      </w:r>
      <w:r w:rsidR="008E6426">
        <w:rPr>
          <w:rFonts w:hint="eastAsia"/>
          <w:b w:val="0"/>
          <w:sz w:val="28"/>
          <w:szCs w:val="28"/>
        </w:rPr>
        <w:t>人为的</w:t>
      </w:r>
      <w:r w:rsidR="00AE19B9">
        <w:rPr>
          <w:rFonts w:hint="eastAsia"/>
          <w:b w:val="0"/>
          <w:sz w:val="28"/>
          <w:szCs w:val="28"/>
        </w:rPr>
        <w:t>、</w:t>
      </w:r>
      <w:r w:rsidR="008E6426">
        <w:rPr>
          <w:rFonts w:hint="eastAsia"/>
          <w:b w:val="0"/>
          <w:sz w:val="28"/>
          <w:szCs w:val="28"/>
        </w:rPr>
        <w:t>或者意外的</w:t>
      </w:r>
      <w:r w:rsidR="00AE19B9">
        <w:rPr>
          <w:rFonts w:hint="eastAsia"/>
          <w:b w:val="0"/>
          <w:sz w:val="28"/>
          <w:szCs w:val="28"/>
        </w:rPr>
        <w:t>、</w:t>
      </w:r>
      <w:r w:rsidR="008E6426">
        <w:rPr>
          <w:rFonts w:hint="eastAsia"/>
          <w:b w:val="0"/>
          <w:sz w:val="28"/>
          <w:szCs w:val="28"/>
        </w:rPr>
        <w:t>种种的故意的和过失的也会遭受这些。</w:t>
      </w:r>
      <w:r w:rsidR="00AE19B9">
        <w:rPr>
          <w:rFonts w:hint="eastAsia"/>
          <w:b w:val="0"/>
          <w:sz w:val="28"/>
          <w:szCs w:val="28"/>
        </w:rPr>
        <w:t>医院里面监狱里面以及市场里被贩卖的这些人如果是我自己，那我切实的换位思考，置换一下自己的身份，</w:t>
      </w:r>
      <w:r w:rsidR="0078477A">
        <w:rPr>
          <w:rFonts w:hint="eastAsia"/>
          <w:b w:val="0"/>
          <w:sz w:val="28"/>
          <w:szCs w:val="28"/>
        </w:rPr>
        <w:t>置换一下</w:t>
      </w:r>
      <w:r w:rsidR="00AE19B9">
        <w:rPr>
          <w:rFonts w:hint="eastAsia"/>
          <w:b w:val="0"/>
          <w:sz w:val="28"/>
          <w:szCs w:val="28"/>
        </w:rPr>
        <w:t>这种感受，一点时间都感觉很压抑很害怕。</w:t>
      </w:r>
      <w:r w:rsidR="00614420">
        <w:rPr>
          <w:rFonts w:hint="eastAsia"/>
          <w:b w:val="0"/>
          <w:sz w:val="28"/>
          <w:szCs w:val="28"/>
        </w:rPr>
        <w:t>所以有这样的心的时候我们</w:t>
      </w:r>
      <w:r w:rsidR="005B7099">
        <w:rPr>
          <w:rFonts w:hint="eastAsia"/>
          <w:b w:val="0"/>
          <w:sz w:val="28"/>
          <w:szCs w:val="28"/>
        </w:rPr>
        <w:t>真的不应该</w:t>
      </w:r>
      <w:proofErr w:type="gramStart"/>
      <w:r w:rsidR="005B7099">
        <w:rPr>
          <w:rFonts w:hint="eastAsia"/>
          <w:b w:val="0"/>
          <w:sz w:val="28"/>
          <w:szCs w:val="28"/>
        </w:rPr>
        <w:t>把悲无量把慈</w:t>
      </w:r>
      <w:proofErr w:type="gramEnd"/>
      <w:r w:rsidR="005B7099">
        <w:rPr>
          <w:rFonts w:hint="eastAsia"/>
          <w:b w:val="0"/>
          <w:sz w:val="28"/>
          <w:szCs w:val="28"/>
        </w:rPr>
        <w:t>无量都挂在嘴里面。</w:t>
      </w:r>
      <w:r w:rsidR="0078477A">
        <w:rPr>
          <w:rFonts w:hint="eastAsia"/>
          <w:b w:val="0"/>
          <w:sz w:val="28"/>
          <w:szCs w:val="28"/>
        </w:rPr>
        <w:t>而是说</w:t>
      </w:r>
      <w:r w:rsidR="00132A69">
        <w:rPr>
          <w:rFonts w:hint="eastAsia"/>
          <w:b w:val="0"/>
          <w:sz w:val="28"/>
          <w:szCs w:val="28"/>
        </w:rPr>
        <w:t>这是一个现实，就在我们身边左右发生。</w:t>
      </w:r>
      <w:r w:rsidR="0078477A">
        <w:rPr>
          <w:rFonts w:hint="eastAsia"/>
          <w:b w:val="0"/>
          <w:sz w:val="28"/>
          <w:szCs w:val="28"/>
        </w:rPr>
        <w:t>生起一种对它们的怜悯心，它们何尝不向往快乐，希望远离痛苦。所以我们避免</w:t>
      </w:r>
      <w:r w:rsidR="00A179E3">
        <w:rPr>
          <w:rFonts w:hint="eastAsia"/>
          <w:b w:val="0"/>
          <w:sz w:val="28"/>
          <w:szCs w:val="28"/>
        </w:rPr>
        <w:lastRenderedPageBreak/>
        <w:t>造下恶业，就像有些人喜欢观恶相，听闻这些坏</w:t>
      </w:r>
      <w:proofErr w:type="gramStart"/>
      <w:r w:rsidR="00A179E3">
        <w:rPr>
          <w:rFonts w:hint="eastAsia"/>
          <w:b w:val="0"/>
          <w:sz w:val="28"/>
          <w:szCs w:val="28"/>
        </w:rPr>
        <w:t>消息</w:t>
      </w:r>
      <w:r w:rsidR="0078477A">
        <w:rPr>
          <w:rFonts w:hint="eastAsia"/>
          <w:b w:val="0"/>
          <w:sz w:val="28"/>
          <w:szCs w:val="28"/>
        </w:rPr>
        <w:t>心灾乐</w:t>
      </w:r>
      <w:proofErr w:type="gramEnd"/>
      <w:r w:rsidR="0078477A">
        <w:rPr>
          <w:rFonts w:hint="eastAsia"/>
          <w:b w:val="0"/>
          <w:sz w:val="28"/>
          <w:szCs w:val="28"/>
        </w:rPr>
        <w:t>祸。这样的人他们以为我也没有杀啊？没有去做啊？所以不关我什么事，我也不需要帮忙也不需要去参与，我就是看看、听听这样子。其实你在看</w:t>
      </w:r>
      <w:r w:rsidR="00361BCD">
        <w:rPr>
          <w:rFonts w:hint="eastAsia"/>
          <w:b w:val="0"/>
          <w:sz w:val="28"/>
          <w:szCs w:val="28"/>
        </w:rPr>
        <w:t>、</w:t>
      </w:r>
      <w:r w:rsidR="0078477A">
        <w:rPr>
          <w:rFonts w:hint="eastAsia"/>
          <w:b w:val="0"/>
          <w:sz w:val="28"/>
          <w:szCs w:val="28"/>
        </w:rPr>
        <w:t>听的时候就在迁移默化的吸收，自己的习性变成一个没有同情心，你的这种注意力、吸引力也会把你牵引到里面。</w:t>
      </w:r>
      <w:r w:rsidR="00361BCD">
        <w:rPr>
          <w:rFonts w:hint="eastAsia"/>
          <w:b w:val="0"/>
          <w:sz w:val="28"/>
          <w:szCs w:val="28"/>
        </w:rPr>
        <w:t>本质上就是这样，然后沾染这方面的习性。然后就像日有所思夜有所梦一样。就像我们说的随喜和被随喜</w:t>
      </w:r>
      <w:r w:rsidR="00A179E3">
        <w:rPr>
          <w:rFonts w:hint="eastAsia"/>
          <w:b w:val="0"/>
          <w:sz w:val="28"/>
          <w:szCs w:val="28"/>
        </w:rPr>
        <w:t>者</w:t>
      </w:r>
      <w:r w:rsidR="00361BCD">
        <w:rPr>
          <w:rFonts w:hint="eastAsia"/>
          <w:b w:val="0"/>
          <w:sz w:val="28"/>
          <w:szCs w:val="28"/>
        </w:rPr>
        <w:t>有同样的功</w:t>
      </w:r>
      <w:r w:rsidR="00A179E3">
        <w:rPr>
          <w:rFonts w:hint="eastAsia"/>
          <w:b w:val="0"/>
          <w:sz w:val="28"/>
          <w:szCs w:val="28"/>
        </w:rPr>
        <w:t>德</w:t>
      </w:r>
      <w:r w:rsidR="00361BCD">
        <w:rPr>
          <w:rFonts w:hint="eastAsia"/>
          <w:b w:val="0"/>
          <w:sz w:val="28"/>
          <w:szCs w:val="28"/>
        </w:rPr>
        <w:t>。</w:t>
      </w:r>
      <w:proofErr w:type="gramStart"/>
      <w:r w:rsidR="00361BCD">
        <w:rPr>
          <w:rFonts w:hint="eastAsia"/>
          <w:b w:val="0"/>
          <w:sz w:val="28"/>
          <w:szCs w:val="28"/>
        </w:rPr>
        <w:t>做恶</w:t>
      </w:r>
      <w:proofErr w:type="gramEnd"/>
      <w:r w:rsidR="00361BCD">
        <w:rPr>
          <w:rFonts w:hint="eastAsia"/>
          <w:b w:val="0"/>
          <w:sz w:val="28"/>
          <w:szCs w:val="28"/>
        </w:rPr>
        <w:t>或者教他人</w:t>
      </w:r>
      <w:proofErr w:type="gramStart"/>
      <w:r w:rsidR="00361BCD">
        <w:rPr>
          <w:rFonts w:hint="eastAsia"/>
          <w:b w:val="0"/>
          <w:sz w:val="28"/>
          <w:szCs w:val="28"/>
        </w:rPr>
        <w:t>做恶</w:t>
      </w:r>
      <w:proofErr w:type="gramEnd"/>
      <w:r w:rsidR="00361BCD">
        <w:rPr>
          <w:rFonts w:hint="eastAsia"/>
          <w:b w:val="0"/>
          <w:sz w:val="28"/>
          <w:szCs w:val="28"/>
        </w:rPr>
        <w:t>或者别人</w:t>
      </w:r>
      <w:proofErr w:type="gramStart"/>
      <w:r w:rsidR="00361BCD">
        <w:rPr>
          <w:rFonts w:hint="eastAsia"/>
          <w:b w:val="0"/>
          <w:sz w:val="28"/>
          <w:szCs w:val="28"/>
        </w:rPr>
        <w:t>做恶</w:t>
      </w:r>
      <w:proofErr w:type="gramEnd"/>
      <w:r w:rsidR="00361BCD">
        <w:rPr>
          <w:rFonts w:hint="eastAsia"/>
          <w:b w:val="0"/>
          <w:sz w:val="28"/>
          <w:szCs w:val="28"/>
        </w:rPr>
        <w:t>的时候做随喜</w:t>
      </w:r>
      <w:r w:rsidR="00605870">
        <w:rPr>
          <w:rFonts w:hint="eastAsia"/>
          <w:b w:val="0"/>
          <w:sz w:val="28"/>
          <w:szCs w:val="28"/>
        </w:rPr>
        <w:t>都有很大的同样的罪过。</w:t>
      </w:r>
      <w:r w:rsidR="004E5DD6">
        <w:rPr>
          <w:rFonts w:hint="eastAsia"/>
          <w:b w:val="0"/>
          <w:sz w:val="28"/>
          <w:szCs w:val="28"/>
        </w:rPr>
        <w:t>当然如果说一个人杀生你随喜，这上面是不是一点细微的差别都没有呢？会有些差别。但差不多基本上有这种恶的长养</w:t>
      </w:r>
      <w:r w:rsidR="004F5D94">
        <w:rPr>
          <w:rFonts w:hint="eastAsia"/>
          <w:b w:val="0"/>
          <w:sz w:val="28"/>
          <w:szCs w:val="28"/>
        </w:rPr>
        <w:t>。比如说杀生的时候有四种动机：为什么要杀；然后使用一些方法；</w:t>
      </w:r>
      <w:r w:rsidR="004E5DD6">
        <w:rPr>
          <w:rFonts w:hint="eastAsia"/>
          <w:b w:val="0"/>
          <w:sz w:val="28"/>
          <w:szCs w:val="28"/>
        </w:rPr>
        <w:t>达到目的；最后心里面生欢喜。果的部份是心欢喜的状态。虽然你没有做前面的准备工具，圆满这四个条件里面最后一个条件是具足的。所以千万不要</w:t>
      </w:r>
      <w:proofErr w:type="gramStart"/>
      <w:r w:rsidR="004E5DD6">
        <w:rPr>
          <w:rFonts w:hint="eastAsia"/>
          <w:b w:val="0"/>
          <w:sz w:val="28"/>
          <w:szCs w:val="28"/>
        </w:rPr>
        <w:t>去</w:t>
      </w:r>
      <w:r w:rsidR="004F5D94">
        <w:rPr>
          <w:rFonts w:hint="eastAsia"/>
          <w:b w:val="0"/>
          <w:sz w:val="28"/>
          <w:szCs w:val="28"/>
        </w:rPr>
        <w:t>辛</w:t>
      </w:r>
      <w:r w:rsidR="004E5DD6">
        <w:rPr>
          <w:rFonts w:hint="eastAsia"/>
          <w:b w:val="0"/>
          <w:sz w:val="28"/>
          <w:szCs w:val="28"/>
        </w:rPr>
        <w:t>灾</w:t>
      </w:r>
      <w:proofErr w:type="gramEnd"/>
      <w:r w:rsidR="004E5DD6">
        <w:rPr>
          <w:rFonts w:hint="eastAsia"/>
          <w:b w:val="0"/>
          <w:sz w:val="28"/>
          <w:szCs w:val="28"/>
        </w:rPr>
        <w:t>乐祸。千万不要乐观别人的这些灾难</w:t>
      </w:r>
      <w:r w:rsidR="00F41AFD">
        <w:rPr>
          <w:rFonts w:hint="eastAsia"/>
          <w:b w:val="0"/>
          <w:sz w:val="28"/>
          <w:szCs w:val="28"/>
        </w:rPr>
        <w:t>和痛苦。</w:t>
      </w:r>
      <w:r w:rsidR="00775911">
        <w:rPr>
          <w:rFonts w:hint="eastAsia"/>
          <w:b w:val="0"/>
          <w:sz w:val="28"/>
          <w:szCs w:val="28"/>
        </w:rPr>
        <w:t>而是尽量对可怜的</w:t>
      </w:r>
      <w:proofErr w:type="gramStart"/>
      <w:r w:rsidR="00775911">
        <w:rPr>
          <w:rFonts w:hint="eastAsia"/>
          <w:b w:val="0"/>
          <w:sz w:val="28"/>
          <w:szCs w:val="28"/>
        </w:rPr>
        <w:t>众生发</w:t>
      </w:r>
      <w:proofErr w:type="gramEnd"/>
      <w:r w:rsidR="00775911">
        <w:rPr>
          <w:rFonts w:hint="eastAsia"/>
          <w:b w:val="0"/>
          <w:sz w:val="28"/>
          <w:szCs w:val="28"/>
        </w:rPr>
        <w:t>一些悲心。</w:t>
      </w:r>
      <w:r w:rsidR="002F4804">
        <w:rPr>
          <w:rFonts w:hint="eastAsia"/>
          <w:b w:val="0"/>
          <w:sz w:val="28"/>
          <w:szCs w:val="28"/>
        </w:rPr>
        <w:t>希望</w:t>
      </w:r>
      <w:r w:rsidR="00C92F43">
        <w:rPr>
          <w:rFonts w:hint="eastAsia"/>
          <w:b w:val="0"/>
          <w:sz w:val="28"/>
          <w:szCs w:val="28"/>
        </w:rPr>
        <w:t>他</w:t>
      </w:r>
      <w:r w:rsidR="002F4804">
        <w:rPr>
          <w:rFonts w:hint="eastAsia"/>
          <w:b w:val="0"/>
          <w:sz w:val="28"/>
          <w:szCs w:val="28"/>
        </w:rPr>
        <w:t>们不再受苦，终止受苦。愿</w:t>
      </w:r>
      <w:r w:rsidR="00C92F43">
        <w:rPr>
          <w:rFonts w:hint="eastAsia"/>
          <w:b w:val="0"/>
          <w:sz w:val="28"/>
          <w:szCs w:val="28"/>
        </w:rPr>
        <w:t>他</w:t>
      </w:r>
      <w:r w:rsidR="002F4804">
        <w:rPr>
          <w:rFonts w:hint="eastAsia"/>
          <w:b w:val="0"/>
          <w:sz w:val="28"/>
          <w:szCs w:val="28"/>
        </w:rPr>
        <w:t>们获的乐，懂得取舍。</w:t>
      </w:r>
      <w:r w:rsidR="00C92F43">
        <w:rPr>
          <w:rFonts w:hint="eastAsia"/>
          <w:b w:val="0"/>
          <w:sz w:val="28"/>
          <w:szCs w:val="28"/>
        </w:rPr>
        <w:t>只想因果</w:t>
      </w:r>
      <w:r w:rsidR="0091176B">
        <w:rPr>
          <w:rFonts w:hint="eastAsia"/>
          <w:b w:val="0"/>
          <w:sz w:val="28"/>
          <w:szCs w:val="28"/>
        </w:rPr>
        <w:t>。然后我们要思维不仅仅是我们看到的这些众生有言之不尽的痛苦。我们看不到的地狱恶鬼道的众生，像佛经里面讲的可以读一读。之前外加行这里面也有读过。</w:t>
      </w:r>
      <w:r w:rsidR="00520C4A">
        <w:rPr>
          <w:rFonts w:hint="eastAsia"/>
          <w:b w:val="0"/>
          <w:sz w:val="28"/>
          <w:szCs w:val="28"/>
        </w:rPr>
        <w:t>令我们</w:t>
      </w:r>
      <w:proofErr w:type="gramStart"/>
      <w:r w:rsidR="00520C4A">
        <w:rPr>
          <w:rFonts w:hint="eastAsia"/>
          <w:b w:val="0"/>
          <w:sz w:val="28"/>
          <w:szCs w:val="28"/>
        </w:rPr>
        <w:t>难以堪忍</w:t>
      </w:r>
      <w:r w:rsidR="006E5D64">
        <w:rPr>
          <w:rFonts w:hint="eastAsia"/>
          <w:b w:val="0"/>
          <w:sz w:val="28"/>
          <w:szCs w:val="28"/>
        </w:rPr>
        <w:t>难以想像</w:t>
      </w:r>
      <w:proofErr w:type="gramEnd"/>
      <w:r w:rsidR="006E5D64">
        <w:rPr>
          <w:rFonts w:hint="eastAsia"/>
          <w:b w:val="0"/>
          <w:sz w:val="28"/>
          <w:szCs w:val="28"/>
        </w:rPr>
        <w:t>。</w:t>
      </w:r>
      <w:r w:rsidR="004969E0">
        <w:rPr>
          <w:rFonts w:hint="eastAsia"/>
          <w:b w:val="0"/>
          <w:sz w:val="28"/>
          <w:szCs w:val="28"/>
        </w:rPr>
        <w:t>有时候去观想自己过去的父母亲，也曾经堕落过。现在恶鬼道地狱道的众生没有一个没有做过我们的父母，所以三界六道的所有众生因为造这些业受无边的苦，很可怜。</w:t>
      </w:r>
      <w:r w:rsidR="00E51DB4">
        <w:rPr>
          <w:rFonts w:hint="eastAsia"/>
          <w:b w:val="0"/>
          <w:sz w:val="28"/>
          <w:szCs w:val="28"/>
        </w:rPr>
        <w:t>所以如果他们能够改善、转化。远离痛苦，接近这种幸福和善，清净和快乐，最后经由修行获得佛、菩萨、罗汉这些圆满的果位。</w:t>
      </w:r>
    </w:p>
    <w:p w:rsidR="00FB559C" w:rsidRDefault="00E51DB4" w:rsidP="00D00657">
      <w:pPr>
        <w:pStyle w:val="ab"/>
        <w:ind w:firstLineChars="200" w:firstLine="540"/>
        <w:jc w:val="left"/>
        <w:rPr>
          <w:b w:val="0"/>
          <w:color w:val="000000" w:themeColor="text1"/>
          <w:sz w:val="28"/>
          <w:szCs w:val="28"/>
        </w:rPr>
      </w:pPr>
      <w:r>
        <w:rPr>
          <w:rFonts w:hint="eastAsia"/>
          <w:b w:val="0"/>
          <w:sz w:val="28"/>
          <w:szCs w:val="28"/>
        </w:rPr>
        <w:t>我们分门别类的去思维这些</w:t>
      </w:r>
      <w:r w:rsidR="0090046D">
        <w:rPr>
          <w:rFonts w:hint="eastAsia"/>
          <w:b w:val="0"/>
          <w:sz w:val="28"/>
          <w:szCs w:val="28"/>
        </w:rPr>
        <w:t>内容</w:t>
      </w:r>
      <w:r>
        <w:rPr>
          <w:rFonts w:hint="eastAsia"/>
          <w:b w:val="0"/>
          <w:sz w:val="28"/>
          <w:szCs w:val="28"/>
        </w:rPr>
        <w:t>。</w:t>
      </w:r>
      <w:r w:rsidR="0090046D">
        <w:rPr>
          <w:rFonts w:hint="eastAsia"/>
          <w:b w:val="0"/>
          <w:sz w:val="28"/>
          <w:szCs w:val="28"/>
        </w:rPr>
        <w:t>先可以想一个众生，看一个众生去观察，最后想到所有一切的众生然后心念</w:t>
      </w:r>
      <w:proofErr w:type="gramStart"/>
      <w:r w:rsidR="0090046D">
        <w:rPr>
          <w:rFonts w:hint="eastAsia"/>
          <w:b w:val="0"/>
          <w:sz w:val="28"/>
          <w:szCs w:val="28"/>
        </w:rPr>
        <w:t>不</w:t>
      </w:r>
      <w:proofErr w:type="gramEnd"/>
      <w:r w:rsidR="0090046D">
        <w:rPr>
          <w:rFonts w:hint="eastAsia"/>
          <w:b w:val="0"/>
          <w:sz w:val="28"/>
          <w:szCs w:val="28"/>
        </w:rPr>
        <w:t>散乱的去冥想、</w:t>
      </w:r>
      <w:proofErr w:type="gramStart"/>
      <w:r w:rsidR="0090046D">
        <w:rPr>
          <w:rFonts w:hint="eastAsia"/>
          <w:b w:val="0"/>
          <w:sz w:val="28"/>
          <w:szCs w:val="28"/>
        </w:rPr>
        <w:t>想像</w:t>
      </w:r>
      <w:proofErr w:type="gramEnd"/>
      <w:r w:rsidR="0090046D">
        <w:rPr>
          <w:rFonts w:hint="eastAsia"/>
          <w:b w:val="0"/>
          <w:sz w:val="28"/>
          <w:szCs w:val="28"/>
        </w:rPr>
        <w:t>。</w:t>
      </w:r>
      <w:r w:rsidR="008F1CEC">
        <w:rPr>
          <w:rFonts w:hint="eastAsia"/>
          <w:b w:val="0"/>
          <w:sz w:val="28"/>
          <w:szCs w:val="28"/>
        </w:rPr>
        <w:t>自己</w:t>
      </w:r>
      <w:proofErr w:type="gramStart"/>
      <w:r w:rsidR="008F1CEC">
        <w:rPr>
          <w:rFonts w:hint="eastAsia"/>
          <w:b w:val="0"/>
          <w:sz w:val="28"/>
          <w:szCs w:val="28"/>
        </w:rPr>
        <w:t>慢慢慢慢</w:t>
      </w:r>
      <w:proofErr w:type="gramEnd"/>
      <w:r w:rsidR="008F1CEC">
        <w:rPr>
          <w:rFonts w:hint="eastAsia"/>
          <w:b w:val="0"/>
          <w:sz w:val="28"/>
          <w:szCs w:val="28"/>
        </w:rPr>
        <w:t>从</w:t>
      </w:r>
      <w:r w:rsidR="0028719E">
        <w:rPr>
          <w:rFonts w:hint="eastAsia"/>
          <w:b w:val="0"/>
          <w:sz w:val="28"/>
          <w:szCs w:val="28"/>
        </w:rPr>
        <w:t>内</w:t>
      </w:r>
      <w:r w:rsidR="0028719E">
        <w:rPr>
          <w:rFonts w:hint="eastAsia"/>
          <w:b w:val="0"/>
          <w:sz w:val="28"/>
          <w:szCs w:val="28"/>
        </w:rPr>
        <w:lastRenderedPageBreak/>
        <w:t>心当</w:t>
      </w:r>
      <w:r w:rsidR="008F1CEC">
        <w:rPr>
          <w:rFonts w:hint="eastAsia"/>
          <w:b w:val="0"/>
          <w:sz w:val="28"/>
          <w:szCs w:val="28"/>
        </w:rPr>
        <w:t>中体会出一种大悲心，</w:t>
      </w:r>
      <w:r w:rsidR="0028719E">
        <w:rPr>
          <w:rFonts w:hint="eastAsia"/>
          <w:b w:val="0"/>
          <w:sz w:val="28"/>
          <w:szCs w:val="28"/>
        </w:rPr>
        <w:t>自然产生一种大悲心。就不会只有理性没有真实</w:t>
      </w:r>
      <w:proofErr w:type="gramStart"/>
      <w:r w:rsidR="0028719E">
        <w:rPr>
          <w:rFonts w:hint="eastAsia"/>
          <w:b w:val="0"/>
          <w:sz w:val="28"/>
          <w:szCs w:val="28"/>
        </w:rPr>
        <w:t>的悲心这样</w:t>
      </w:r>
      <w:proofErr w:type="gramEnd"/>
      <w:r w:rsidR="0028719E">
        <w:rPr>
          <w:rFonts w:hint="eastAsia"/>
          <w:b w:val="0"/>
          <w:sz w:val="28"/>
          <w:szCs w:val="28"/>
        </w:rPr>
        <w:t>一种状态。而是会自然而然的产生大悲心。</w:t>
      </w:r>
      <w:r w:rsidR="00AF5D04">
        <w:rPr>
          <w:rFonts w:hint="eastAsia"/>
          <w:b w:val="0"/>
          <w:sz w:val="28"/>
          <w:szCs w:val="28"/>
        </w:rPr>
        <w:t>哪怕社会上有人会说这是因的东西吧？这个是鬼吧？这是一种附体吧？这是精灵吧？天龙夜叉</w:t>
      </w:r>
      <w:proofErr w:type="gramStart"/>
      <w:r w:rsidR="00AF5D04">
        <w:rPr>
          <w:rFonts w:hint="eastAsia"/>
          <w:b w:val="0"/>
          <w:sz w:val="28"/>
          <w:szCs w:val="28"/>
        </w:rPr>
        <w:t>鸠</w:t>
      </w:r>
      <w:proofErr w:type="gramEnd"/>
      <w:r w:rsidR="00AF5D04">
        <w:rPr>
          <w:rFonts w:hint="eastAsia"/>
          <w:b w:val="0"/>
          <w:sz w:val="28"/>
          <w:szCs w:val="28"/>
        </w:rPr>
        <w:t>盘荼之类的。那对他们的感觉很有距离很害怕这样。包括动物里面有一些动物的相貌有些人不喜欢的</w:t>
      </w:r>
      <w:r w:rsidR="00754924">
        <w:rPr>
          <w:rFonts w:hint="eastAsia"/>
          <w:b w:val="0"/>
          <w:sz w:val="28"/>
          <w:szCs w:val="28"/>
        </w:rPr>
        <w:t>，</w:t>
      </w:r>
      <w:proofErr w:type="gramStart"/>
      <w:r w:rsidR="007D0AA3">
        <w:rPr>
          <w:rFonts w:hint="eastAsia"/>
          <w:b w:val="0"/>
          <w:sz w:val="28"/>
          <w:szCs w:val="28"/>
        </w:rPr>
        <w:t>像爬型</w:t>
      </w:r>
      <w:proofErr w:type="gramEnd"/>
      <w:r w:rsidR="007D0AA3">
        <w:rPr>
          <w:rFonts w:hint="eastAsia"/>
          <w:b w:val="0"/>
          <w:sz w:val="28"/>
          <w:szCs w:val="28"/>
        </w:rPr>
        <w:t>的</w:t>
      </w:r>
      <w:r w:rsidR="00EC612C">
        <w:rPr>
          <w:rFonts w:hint="eastAsia"/>
          <w:b w:val="0"/>
          <w:sz w:val="28"/>
          <w:szCs w:val="28"/>
        </w:rPr>
        <w:t>动物呀。</w:t>
      </w:r>
      <w:r w:rsidR="00AF5D04">
        <w:rPr>
          <w:rFonts w:hint="eastAsia"/>
          <w:b w:val="0"/>
          <w:sz w:val="28"/>
          <w:szCs w:val="28"/>
        </w:rPr>
        <w:t>有些人当然有各别</w:t>
      </w:r>
      <w:r w:rsidR="007D0AA3">
        <w:rPr>
          <w:rFonts w:hint="eastAsia"/>
          <w:b w:val="0"/>
          <w:sz w:val="28"/>
          <w:szCs w:val="28"/>
        </w:rPr>
        <w:t>自己</w:t>
      </w:r>
      <w:r w:rsidR="00AF5D04">
        <w:rPr>
          <w:rFonts w:hint="eastAsia"/>
          <w:b w:val="0"/>
          <w:sz w:val="28"/>
          <w:szCs w:val="28"/>
        </w:rPr>
        <w:t>喜欢的动物。</w:t>
      </w:r>
      <w:r w:rsidR="007D0AA3">
        <w:rPr>
          <w:rFonts w:hint="eastAsia"/>
          <w:b w:val="0"/>
          <w:sz w:val="28"/>
          <w:szCs w:val="28"/>
        </w:rPr>
        <w:t>有些人因为动物的长相特别不喜欢，觉得动物有恶毒的想法非常不愿意没有爱心对它们。</w:t>
      </w:r>
      <w:r w:rsidR="00B35078">
        <w:rPr>
          <w:rFonts w:hint="eastAsia"/>
          <w:b w:val="0"/>
          <w:sz w:val="28"/>
          <w:szCs w:val="28"/>
        </w:rPr>
        <w:t>这样是不对的，哪怕是蛇也好</w:t>
      </w:r>
      <w:r w:rsidR="00C43FA7">
        <w:rPr>
          <w:rFonts w:hint="eastAsia"/>
          <w:b w:val="0"/>
          <w:sz w:val="28"/>
          <w:szCs w:val="28"/>
        </w:rPr>
        <w:t>、</w:t>
      </w:r>
      <w:r w:rsidR="00B35078">
        <w:rPr>
          <w:rFonts w:hint="eastAsia"/>
          <w:b w:val="0"/>
          <w:sz w:val="28"/>
          <w:szCs w:val="28"/>
        </w:rPr>
        <w:t>虫也好</w:t>
      </w:r>
      <w:r w:rsidR="00C43FA7">
        <w:rPr>
          <w:rFonts w:hint="eastAsia"/>
          <w:b w:val="0"/>
          <w:sz w:val="28"/>
          <w:szCs w:val="28"/>
        </w:rPr>
        <w:t>、</w:t>
      </w:r>
      <w:r w:rsidR="00B35078">
        <w:rPr>
          <w:rFonts w:hint="eastAsia"/>
          <w:b w:val="0"/>
          <w:sz w:val="28"/>
          <w:szCs w:val="28"/>
        </w:rPr>
        <w:t>软体动物也好</w:t>
      </w:r>
      <w:r w:rsidR="00C43FA7">
        <w:rPr>
          <w:rFonts w:hint="eastAsia"/>
          <w:b w:val="0"/>
          <w:sz w:val="28"/>
          <w:szCs w:val="28"/>
        </w:rPr>
        <w:t>、</w:t>
      </w:r>
      <w:r w:rsidR="00B35078">
        <w:rPr>
          <w:rFonts w:hint="eastAsia"/>
          <w:b w:val="0"/>
          <w:sz w:val="28"/>
          <w:szCs w:val="28"/>
        </w:rPr>
        <w:t>两栖动物也好，本质上它们不会永远是这样子。也是因缘使然。也是一种匆匆的六道的过客一样，不断的飘失，不断的切换，本质上它们和我们没有什么差别。</w:t>
      </w:r>
      <w:r w:rsidR="00827418">
        <w:rPr>
          <w:rFonts w:hint="eastAsia"/>
          <w:b w:val="0"/>
          <w:sz w:val="28"/>
          <w:szCs w:val="28"/>
        </w:rPr>
        <w:t>所有的生命本质上</w:t>
      </w:r>
      <w:proofErr w:type="gramStart"/>
      <w:r w:rsidR="00444793">
        <w:rPr>
          <w:rFonts w:hint="eastAsia"/>
          <w:b w:val="0"/>
          <w:sz w:val="28"/>
          <w:szCs w:val="28"/>
        </w:rPr>
        <w:t>菥</w:t>
      </w:r>
      <w:proofErr w:type="gramEnd"/>
      <w:r w:rsidR="00827418">
        <w:rPr>
          <w:rFonts w:hint="eastAsia"/>
          <w:b w:val="0"/>
          <w:sz w:val="28"/>
          <w:szCs w:val="28"/>
        </w:rPr>
        <w:t>苦求乐没有什么差别，</w:t>
      </w:r>
      <w:r w:rsidR="005F1C45">
        <w:rPr>
          <w:rFonts w:hint="eastAsia"/>
          <w:b w:val="0"/>
          <w:sz w:val="28"/>
          <w:szCs w:val="28"/>
        </w:rPr>
        <w:t>只是各自的功能和创造的因缘</w:t>
      </w:r>
      <w:r w:rsidR="00223F28">
        <w:rPr>
          <w:rFonts w:hint="eastAsia"/>
          <w:b w:val="0"/>
          <w:sz w:val="28"/>
          <w:szCs w:val="28"/>
        </w:rPr>
        <w:t>暂时</w:t>
      </w:r>
      <w:r w:rsidR="005F1C45">
        <w:rPr>
          <w:rFonts w:hint="eastAsia"/>
          <w:b w:val="0"/>
          <w:sz w:val="28"/>
          <w:szCs w:val="28"/>
        </w:rPr>
        <w:t>有所不同，</w:t>
      </w:r>
      <w:r w:rsidR="00223F28">
        <w:rPr>
          <w:rFonts w:hint="eastAsia"/>
          <w:b w:val="0"/>
          <w:sz w:val="28"/>
          <w:szCs w:val="28"/>
        </w:rPr>
        <w:t>它们最终也有机会成就佛果。</w:t>
      </w:r>
      <w:r w:rsidR="0053619E">
        <w:rPr>
          <w:rFonts w:hint="eastAsia"/>
          <w:b w:val="0"/>
          <w:sz w:val="28"/>
          <w:szCs w:val="28"/>
        </w:rPr>
        <w:t>包括有些人说</w:t>
      </w:r>
      <w:r w:rsidR="00223F28">
        <w:rPr>
          <w:rFonts w:hint="eastAsia"/>
          <w:b w:val="0"/>
          <w:sz w:val="28"/>
          <w:szCs w:val="28"/>
        </w:rPr>
        <w:t>你帮我捉鬼吧，恶鬼道的众生是很可恶的这样的一些概念</w:t>
      </w:r>
      <w:r w:rsidR="006E3AB4">
        <w:rPr>
          <w:rFonts w:hint="eastAsia"/>
          <w:b w:val="0"/>
          <w:sz w:val="28"/>
          <w:szCs w:val="28"/>
        </w:rPr>
        <w:t>，</w:t>
      </w:r>
      <w:r w:rsidR="00223F28">
        <w:rPr>
          <w:rFonts w:hint="eastAsia"/>
          <w:b w:val="0"/>
          <w:sz w:val="28"/>
          <w:szCs w:val="28"/>
        </w:rPr>
        <w:t>其实不是。如果有能力的人</w:t>
      </w:r>
      <w:r w:rsidR="006F1859">
        <w:rPr>
          <w:rFonts w:hint="eastAsia"/>
          <w:b w:val="0"/>
          <w:sz w:val="28"/>
          <w:szCs w:val="28"/>
        </w:rPr>
        <w:t>用降服的方式</w:t>
      </w:r>
      <w:r w:rsidR="00223F28">
        <w:rPr>
          <w:rFonts w:hint="eastAsia"/>
          <w:b w:val="0"/>
          <w:sz w:val="28"/>
          <w:szCs w:val="28"/>
        </w:rPr>
        <w:t>能</w:t>
      </w:r>
      <w:r w:rsidR="006F1859">
        <w:rPr>
          <w:rFonts w:hint="eastAsia"/>
          <w:b w:val="0"/>
          <w:sz w:val="28"/>
          <w:szCs w:val="28"/>
        </w:rPr>
        <w:t>够</w:t>
      </w:r>
      <w:r w:rsidR="00223F28">
        <w:rPr>
          <w:rFonts w:hint="eastAsia"/>
          <w:b w:val="0"/>
          <w:sz w:val="28"/>
          <w:szCs w:val="28"/>
        </w:rPr>
        <w:t>把他们的神识接引到</w:t>
      </w:r>
      <w:r w:rsidR="006F1859">
        <w:rPr>
          <w:rFonts w:hint="eastAsia"/>
          <w:b w:val="0"/>
          <w:sz w:val="28"/>
          <w:szCs w:val="28"/>
        </w:rPr>
        <w:t>清净刹土，断除它们这种恶业，以</w:t>
      </w:r>
      <w:r w:rsidR="0053619E">
        <w:rPr>
          <w:rFonts w:hint="eastAsia"/>
          <w:b w:val="0"/>
          <w:sz w:val="28"/>
          <w:szCs w:val="28"/>
        </w:rPr>
        <w:t>大悲心善</w:t>
      </w:r>
      <w:proofErr w:type="gramStart"/>
      <w:r w:rsidR="0053619E">
        <w:rPr>
          <w:rFonts w:hint="eastAsia"/>
          <w:b w:val="0"/>
          <w:sz w:val="28"/>
          <w:szCs w:val="28"/>
        </w:rPr>
        <w:t>巧方便</w:t>
      </w:r>
      <w:proofErr w:type="gramEnd"/>
      <w:r w:rsidR="0053619E">
        <w:rPr>
          <w:rFonts w:hint="eastAsia"/>
          <w:b w:val="0"/>
          <w:sz w:val="28"/>
          <w:szCs w:val="28"/>
        </w:rPr>
        <w:t>的方式来调</w:t>
      </w:r>
      <w:proofErr w:type="gramStart"/>
      <w:r w:rsidR="0053619E">
        <w:rPr>
          <w:rFonts w:hint="eastAsia"/>
          <w:b w:val="0"/>
          <w:sz w:val="28"/>
          <w:szCs w:val="28"/>
        </w:rPr>
        <w:t>化这些</w:t>
      </w:r>
      <w:proofErr w:type="gramEnd"/>
      <w:r w:rsidR="0053619E">
        <w:rPr>
          <w:rFonts w:hint="eastAsia"/>
          <w:b w:val="0"/>
          <w:sz w:val="28"/>
          <w:szCs w:val="28"/>
        </w:rPr>
        <w:t>众生是可以的。除此以外我们不能认为</w:t>
      </w:r>
      <w:r w:rsidR="006F1859">
        <w:rPr>
          <w:rFonts w:hint="eastAsia"/>
          <w:b w:val="0"/>
          <w:sz w:val="28"/>
          <w:szCs w:val="28"/>
        </w:rPr>
        <w:t>把它们驱赶、诛杀它们，没有慈悲心也没有真正的</w:t>
      </w:r>
      <w:proofErr w:type="gramStart"/>
      <w:r w:rsidR="006F1859">
        <w:rPr>
          <w:rFonts w:hint="eastAsia"/>
          <w:b w:val="0"/>
          <w:sz w:val="28"/>
          <w:szCs w:val="28"/>
        </w:rPr>
        <w:t>调伏和怀</w:t>
      </w:r>
      <w:proofErr w:type="gramEnd"/>
      <w:r w:rsidR="006F1859">
        <w:rPr>
          <w:rFonts w:hint="eastAsia"/>
          <w:b w:val="0"/>
          <w:sz w:val="28"/>
          <w:szCs w:val="28"/>
        </w:rPr>
        <w:t>摄的能力的情况下，</w:t>
      </w:r>
      <w:proofErr w:type="gramStart"/>
      <w:r w:rsidR="006F1859">
        <w:rPr>
          <w:rFonts w:hint="eastAsia"/>
          <w:b w:val="0"/>
          <w:sz w:val="28"/>
          <w:szCs w:val="28"/>
        </w:rPr>
        <w:t>做对</w:t>
      </w:r>
      <w:proofErr w:type="gramEnd"/>
      <w:r w:rsidR="006F1859">
        <w:rPr>
          <w:rFonts w:hint="eastAsia"/>
          <w:b w:val="0"/>
          <w:sz w:val="28"/>
          <w:szCs w:val="28"/>
        </w:rPr>
        <w:t>或者敌对一样的去看</w:t>
      </w:r>
      <w:r w:rsidR="0074773D">
        <w:rPr>
          <w:rFonts w:hint="eastAsia"/>
          <w:b w:val="0"/>
          <w:sz w:val="28"/>
          <w:szCs w:val="28"/>
        </w:rPr>
        <w:t>待，</w:t>
      </w:r>
      <w:r w:rsidR="006F1859">
        <w:rPr>
          <w:rFonts w:hint="eastAsia"/>
          <w:b w:val="0"/>
          <w:sz w:val="28"/>
          <w:szCs w:val="28"/>
        </w:rPr>
        <w:t>这个不是佛教徒的作为。</w:t>
      </w:r>
      <w:r w:rsidR="001D0DE2">
        <w:rPr>
          <w:rFonts w:hint="eastAsia"/>
          <w:b w:val="0"/>
          <w:sz w:val="28"/>
          <w:szCs w:val="28"/>
        </w:rPr>
        <w:t>也不能请和尚或者道士帮忙捉鬼啊。把它们打到</w:t>
      </w:r>
      <w:r w:rsidR="001F4D2F">
        <w:rPr>
          <w:rFonts w:hint="eastAsia"/>
          <w:b w:val="0"/>
          <w:sz w:val="28"/>
          <w:szCs w:val="28"/>
        </w:rPr>
        <w:t>阴曹地府</w:t>
      </w:r>
      <w:r w:rsidR="001D0DE2">
        <w:rPr>
          <w:rFonts w:hint="eastAsia"/>
          <w:b w:val="0"/>
          <w:sz w:val="28"/>
          <w:szCs w:val="28"/>
        </w:rPr>
        <w:t>啊</w:t>
      </w:r>
      <w:r w:rsidR="006C30F3">
        <w:rPr>
          <w:rFonts w:hint="eastAsia"/>
          <w:b w:val="0"/>
          <w:sz w:val="28"/>
          <w:szCs w:val="28"/>
        </w:rPr>
        <w:t>。</w:t>
      </w:r>
      <w:r w:rsidR="001F4D2F">
        <w:rPr>
          <w:rFonts w:hint="eastAsia"/>
          <w:b w:val="0"/>
          <w:sz w:val="28"/>
          <w:szCs w:val="28"/>
        </w:rPr>
        <w:t>这样的一些民间的说法有吗</w:t>
      </w:r>
      <w:r w:rsidR="006C30F3">
        <w:rPr>
          <w:rFonts w:hint="eastAsia"/>
          <w:b w:val="0"/>
          <w:sz w:val="28"/>
          <w:szCs w:val="28"/>
        </w:rPr>
        <w:t>？</w:t>
      </w:r>
      <w:r w:rsidR="001F4D2F">
        <w:rPr>
          <w:rFonts w:hint="eastAsia"/>
          <w:b w:val="0"/>
          <w:sz w:val="28"/>
          <w:szCs w:val="28"/>
        </w:rPr>
        <w:t>不应该这样去做。应该广发菩提心。不要把自己和其它众生引到地狱里面。应该</w:t>
      </w:r>
      <w:r w:rsidR="00E129F7">
        <w:rPr>
          <w:rFonts w:hint="eastAsia"/>
          <w:b w:val="0"/>
          <w:sz w:val="28"/>
          <w:szCs w:val="28"/>
        </w:rPr>
        <w:t>真正</w:t>
      </w:r>
      <w:r w:rsidR="001F4D2F">
        <w:rPr>
          <w:rFonts w:hint="eastAsia"/>
          <w:b w:val="0"/>
          <w:sz w:val="28"/>
          <w:szCs w:val="28"/>
        </w:rPr>
        <w:t>怀</w:t>
      </w:r>
      <w:r w:rsidR="00E129F7">
        <w:rPr>
          <w:rFonts w:hint="eastAsia"/>
          <w:b w:val="0"/>
          <w:sz w:val="28"/>
          <w:szCs w:val="28"/>
        </w:rPr>
        <w:t>摄谦卑之心、</w:t>
      </w:r>
      <w:r w:rsidR="001F4D2F">
        <w:rPr>
          <w:rFonts w:hint="eastAsia"/>
          <w:b w:val="0"/>
          <w:sz w:val="28"/>
          <w:szCs w:val="28"/>
        </w:rPr>
        <w:t>大悲之心</w:t>
      </w:r>
      <w:r w:rsidR="00E129F7">
        <w:rPr>
          <w:rFonts w:hint="eastAsia"/>
          <w:b w:val="0"/>
          <w:sz w:val="28"/>
          <w:szCs w:val="28"/>
        </w:rPr>
        <w:t>、平等之心</w:t>
      </w:r>
      <w:r w:rsidR="00A216CD">
        <w:rPr>
          <w:rFonts w:hint="eastAsia"/>
          <w:b w:val="0"/>
          <w:sz w:val="28"/>
          <w:szCs w:val="28"/>
        </w:rPr>
        <w:t>、</w:t>
      </w:r>
      <w:r w:rsidR="001F4D2F">
        <w:rPr>
          <w:rFonts w:hint="eastAsia"/>
          <w:b w:val="0"/>
          <w:sz w:val="28"/>
          <w:szCs w:val="28"/>
        </w:rPr>
        <w:t>大慈的心</w:t>
      </w:r>
      <w:r w:rsidR="00713500">
        <w:rPr>
          <w:rFonts w:hint="eastAsia"/>
          <w:b w:val="0"/>
          <w:sz w:val="28"/>
          <w:szCs w:val="28"/>
        </w:rPr>
        <w:t>。</w:t>
      </w:r>
      <w:r w:rsidR="00E129F7">
        <w:rPr>
          <w:rFonts w:hint="eastAsia"/>
          <w:b w:val="0"/>
          <w:sz w:val="28"/>
          <w:szCs w:val="28"/>
        </w:rPr>
        <w:t>所有</w:t>
      </w:r>
      <w:r w:rsidR="00416271">
        <w:rPr>
          <w:rFonts w:hint="eastAsia"/>
          <w:b w:val="0"/>
          <w:sz w:val="28"/>
          <w:szCs w:val="28"/>
        </w:rPr>
        <w:t>众生的事情也是我要承办的事</w:t>
      </w:r>
      <w:r w:rsidR="00BC2619">
        <w:rPr>
          <w:rFonts w:hint="eastAsia"/>
          <w:b w:val="0"/>
          <w:sz w:val="28"/>
          <w:szCs w:val="28"/>
        </w:rPr>
        <w:t>，</w:t>
      </w:r>
      <w:r w:rsidR="00E129F7">
        <w:rPr>
          <w:rFonts w:hint="eastAsia"/>
          <w:b w:val="0"/>
          <w:sz w:val="28"/>
          <w:szCs w:val="28"/>
        </w:rPr>
        <w:t>用</w:t>
      </w:r>
      <w:r w:rsidR="00BC2619">
        <w:rPr>
          <w:rFonts w:hint="eastAsia"/>
          <w:b w:val="0"/>
          <w:sz w:val="28"/>
          <w:szCs w:val="28"/>
        </w:rPr>
        <w:t>这种的心</w:t>
      </w:r>
      <w:r w:rsidR="00E129F7">
        <w:rPr>
          <w:rFonts w:hint="eastAsia"/>
          <w:b w:val="0"/>
          <w:sz w:val="28"/>
          <w:szCs w:val="28"/>
        </w:rPr>
        <w:t>去想</w:t>
      </w:r>
      <w:r w:rsidR="00BC2619">
        <w:rPr>
          <w:rFonts w:hint="eastAsia"/>
          <w:b w:val="0"/>
          <w:sz w:val="28"/>
          <w:szCs w:val="28"/>
        </w:rPr>
        <w:t>。</w:t>
      </w:r>
      <w:r w:rsidR="00E129F7">
        <w:rPr>
          <w:rFonts w:hint="eastAsia"/>
          <w:b w:val="0"/>
          <w:sz w:val="28"/>
          <w:szCs w:val="28"/>
        </w:rPr>
        <w:t>所以</w:t>
      </w:r>
      <w:r w:rsidR="00A216CD">
        <w:rPr>
          <w:rFonts w:hint="eastAsia"/>
          <w:b w:val="0"/>
          <w:sz w:val="28"/>
          <w:szCs w:val="28"/>
        </w:rPr>
        <w:t>《</w:t>
      </w:r>
      <w:r w:rsidR="00E129F7">
        <w:rPr>
          <w:rFonts w:hint="eastAsia"/>
          <w:b w:val="0"/>
          <w:sz w:val="28"/>
          <w:szCs w:val="28"/>
        </w:rPr>
        <w:t>正</w:t>
      </w:r>
      <w:r w:rsidR="00E00CFD">
        <w:rPr>
          <w:rFonts w:hint="eastAsia"/>
          <w:b w:val="0"/>
          <w:sz w:val="28"/>
          <w:szCs w:val="28"/>
        </w:rPr>
        <w:t>法念处经</w:t>
      </w:r>
      <w:r w:rsidR="00A216CD" w:rsidRPr="00A216CD">
        <w:rPr>
          <w:rFonts w:hint="eastAsia"/>
          <w:b w:val="0"/>
          <w:color w:val="000000" w:themeColor="text1"/>
          <w:sz w:val="28"/>
          <w:szCs w:val="28"/>
        </w:rPr>
        <w:t>》</w:t>
      </w:r>
      <w:r w:rsidR="00400307" w:rsidRPr="00400307">
        <w:rPr>
          <w:rFonts w:hint="eastAsia"/>
          <w:b w:val="0"/>
          <w:color w:val="000000" w:themeColor="text1"/>
          <w:sz w:val="28"/>
          <w:szCs w:val="28"/>
        </w:rPr>
        <w:t>还有</w:t>
      </w:r>
      <w:r w:rsidR="00400307">
        <w:rPr>
          <w:rFonts w:hint="eastAsia"/>
          <w:b w:val="0"/>
          <w:color w:val="000000" w:themeColor="text1"/>
          <w:sz w:val="28"/>
          <w:szCs w:val="28"/>
        </w:rPr>
        <w:t>其它方面如何</w:t>
      </w:r>
      <w:proofErr w:type="gramStart"/>
      <w:r w:rsidR="00400307">
        <w:rPr>
          <w:rFonts w:hint="eastAsia"/>
          <w:b w:val="0"/>
          <w:color w:val="000000" w:themeColor="text1"/>
          <w:sz w:val="28"/>
          <w:szCs w:val="28"/>
        </w:rPr>
        <w:t>观照</w:t>
      </w:r>
      <w:proofErr w:type="gramEnd"/>
      <w:r w:rsidR="00400307">
        <w:rPr>
          <w:rFonts w:hint="eastAsia"/>
          <w:b w:val="0"/>
          <w:color w:val="000000" w:themeColor="text1"/>
          <w:sz w:val="28"/>
          <w:szCs w:val="28"/>
        </w:rPr>
        <w:t>自己的身口意</w:t>
      </w:r>
      <w:r w:rsidR="00982638">
        <w:rPr>
          <w:rFonts w:hint="eastAsia"/>
          <w:b w:val="0"/>
          <w:color w:val="000000" w:themeColor="text1"/>
          <w:sz w:val="28"/>
          <w:szCs w:val="28"/>
        </w:rPr>
        <w:t>，</w:t>
      </w:r>
      <w:proofErr w:type="gramStart"/>
      <w:r w:rsidR="00A03F33">
        <w:rPr>
          <w:rFonts w:hint="eastAsia"/>
          <w:b w:val="0"/>
          <w:color w:val="000000" w:themeColor="text1"/>
          <w:sz w:val="28"/>
          <w:szCs w:val="28"/>
        </w:rPr>
        <w:t>正知正</w:t>
      </w:r>
      <w:proofErr w:type="gramEnd"/>
      <w:r w:rsidR="00A03F33">
        <w:rPr>
          <w:rFonts w:hint="eastAsia"/>
          <w:b w:val="0"/>
          <w:color w:val="000000" w:themeColor="text1"/>
          <w:sz w:val="28"/>
          <w:szCs w:val="28"/>
        </w:rPr>
        <w:t>念的当下去</w:t>
      </w:r>
      <w:proofErr w:type="gramStart"/>
      <w:r w:rsidR="00A03F33">
        <w:rPr>
          <w:rFonts w:hint="eastAsia"/>
          <w:b w:val="0"/>
          <w:color w:val="000000" w:themeColor="text1"/>
          <w:sz w:val="28"/>
          <w:szCs w:val="28"/>
        </w:rPr>
        <w:t>行持</w:t>
      </w:r>
      <w:r w:rsidR="00A216CD">
        <w:rPr>
          <w:rFonts w:hint="eastAsia"/>
          <w:b w:val="0"/>
          <w:color w:val="000000" w:themeColor="text1"/>
          <w:sz w:val="28"/>
          <w:szCs w:val="28"/>
        </w:rPr>
        <w:t>悲心</w:t>
      </w:r>
      <w:proofErr w:type="gramEnd"/>
      <w:r w:rsidR="00A03F33">
        <w:rPr>
          <w:rFonts w:hint="eastAsia"/>
          <w:b w:val="0"/>
          <w:color w:val="000000" w:themeColor="text1"/>
          <w:sz w:val="28"/>
          <w:szCs w:val="28"/>
        </w:rPr>
        <w:t>。</w:t>
      </w:r>
      <w:r w:rsidR="003C0088">
        <w:rPr>
          <w:rFonts w:hint="eastAsia"/>
          <w:b w:val="0"/>
          <w:color w:val="000000" w:themeColor="text1"/>
          <w:sz w:val="28"/>
          <w:szCs w:val="28"/>
        </w:rPr>
        <w:t>像</w:t>
      </w:r>
      <w:r w:rsidR="001C3800" w:rsidRPr="00E00CFD">
        <w:rPr>
          <w:rFonts w:hint="eastAsia"/>
          <w:b w:val="0"/>
          <w:color w:val="000000" w:themeColor="text1"/>
          <w:sz w:val="28"/>
          <w:szCs w:val="28"/>
        </w:rPr>
        <w:t>《摄正法</w:t>
      </w:r>
      <w:r w:rsidR="00E00CFD" w:rsidRPr="00E00CFD">
        <w:rPr>
          <w:rFonts w:hint="eastAsia"/>
          <w:b w:val="0"/>
          <w:color w:val="000000" w:themeColor="text1"/>
          <w:sz w:val="28"/>
          <w:szCs w:val="28"/>
        </w:rPr>
        <w:t>经</w:t>
      </w:r>
      <w:r w:rsidR="001C3800" w:rsidRPr="00E00CFD">
        <w:rPr>
          <w:rFonts w:hint="eastAsia"/>
          <w:b w:val="0"/>
          <w:color w:val="000000" w:themeColor="text1"/>
          <w:sz w:val="28"/>
          <w:szCs w:val="28"/>
        </w:rPr>
        <w:t>》</w:t>
      </w:r>
      <w:r w:rsidR="003C0088">
        <w:rPr>
          <w:rFonts w:hint="eastAsia"/>
          <w:b w:val="0"/>
          <w:color w:val="000000" w:themeColor="text1"/>
          <w:sz w:val="28"/>
          <w:szCs w:val="28"/>
        </w:rPr>
        <w:t>这里面也有说如果想获得佛的果位，</w:t>
      </w:r>
      <w:r w:rsidR="001C3800">
        <w:rPr>
          <w:rFonts w:hint="eastAsia"/>
          <w:b w:val="0"/>
          <w:color w:val="000000" w:themeColor="text1"/>
          <w:sz w:val="28"/>
          <w:szCs w:val="28"/>
        </w:rPr>
        <w:t>不需要</w:t>
      </w:r>
      <w:r w:rsidR="003C0088">
        <w:rPr>
          <w:rFonts w:hint="eastAsia"/>
          <w:b w:val="0"/>
          <w:color w:val="000000" w:themeColor="text1"/>
          <w:sz w:val="28"/>
          <w:szCs w:val="28"/>
        </w:rPr>
        <w:t>学很多</w:t>
      </w:r>
      <w:r w:rsidR="001C3800">
        <w:rPr>
          <w:rFonts w:hint="eastAsia"/>
          <w:b w:val="0"/>
          <w:color w:val="000000" w:themeColor="text1"/>
          <w:sz w:val="28"/>
          <w:szCs w:val="28"/>
        </w:rPr>
        <w:t>，</w:t>
      </w:r>
      <w:r w:rsidR="003C0088">
        <w:rPr>
          <w:rFonts w:hint="eastAsia"/>
          <w:b w:val="0"/>
          <w:color w:val="000000" w:themeColor="text1"/>
          <w:sz w:val="28"/>
          <w:szCs w:val="28"/>
        </w:rPr>
        <w:t>也不一定成。</w:t>
      </w:r>
      <w:r w:rsidR="001C3800">
        <w:rPr>
          <w:rFonts w:hint="eastAsia"/>
          <w:b w:val="0"/>
          <w:color w:val="000000" w:themeColor="text1"/>
          <w:sz w:val="28"/>
          <w:szCs w:val="28"/>
        </w:rPr>
        <w:t>你只要学一个法</w:t>
      </w:r>
      <w:r w:rsidR="001C3800">
        <w:rPr>
          <w:rFonts w:hint="eastAsia"/>
          <w:b w:val="0"/>
          <w:color w:val="000000" w:themeColor="text1"/>
          <w:sz w:val="28"/>
          <w:szCs w:val="28"/>
        </w:rPr>
        <w:t>---</w:t>
      </w:r>
      <w:r w:rsidR="001C3800">
        <w:rPr>
          <w:rFonts w:hint="eastAsia"/>
          <w:b w:val="0"/>
          <w:color w:val="000000" w:themeColor="text1"/>
          <w:sz w:val="28"/>
          <w:szCs w:val="28"/>
        </w:rPr>
        <w:t>大悲心。有了大悲</w:t>
      </w:r>
      <w:proofErr w:type="gramStart"/>
      <w:r w:rsidR="001C3800">
        <w:rPr>
          <w:rFonts w:hint="eastAsia"/>
          <w:b w:val="0"/>
          <w:color w:val="000000" w:themeColor="text1"/>
          <w:sz w:val="28"/>
          <w:szCs w:val="28"/>
        </w:rPr>
        <w:t>心以后</w:t>
      </w:r>
      <w:proofErr w:type="gramEnd"/>
      <w:r w:rsidR="001C3800">
        <w:rPr>
          <w:rFonts w:hint="eastAsia"/>
          <w:b w:val="0"/>
          <w:color w:val="000000" w:themeColor="text1"/>
          <w:sz w:val="28"/>
          <w:szCs w:val="28"/>
        </w:rPr>
        <w:t>你就获得了正法、佛法了如指掌</w:t>
      </w:r>
      <w:r w:rsidR="00400D4F">
        <w:rPr>
          <w:rFonts w:hint="eastAsia"/>
          <w:b w:val="0"/>
          <w:color w:val="000000" w:themeColor="text1"/>
          <w:sz w:val="28"/>
          <w:szCs w:val="28"/>
        </w:rPr>
        <w:t>，</w:t>
      </w:r>
      <w:r w:rsidR="001C3800">
        <w:rPr>
          <w:rFonts w:hint="eastAsia"/>
          <w:b w:val="0"/>
          <w:color w:val="000000" w:themeColor="text1"/>
          <w:sz w:val="28"/>
          <w:szCs w:val="28"/>
        </w:rPr>
        <w:t>其它</w:t>
      </w:r>
      <w:r w:rsidR="0071679D">
        <w:rPr>
          <w:rFonts w:hint="eastAsia"/>
          <w:b w:val="0"/>
          <w:color w:val="000000" w:themeColor="text1"/>
          <w:sz w:val="28"/>
          <w:szCs w:val="28"/>
        </w:rPr>
        <w:t>的精要、</w:t>
      </w:r>
      <w:proofErr w:type="gramStart"/>
      <w:r w:rsidR="001C3800">
        <w:rPr>
          <w:rFonts w:hint="eastAsia"/>
          <w:b w:val="0"/>
          <w:color w:val="000000" w:themeColor="text1"/>
          <w:sz w:val="28"/>
          <w:szCs w:val="28"/>
        </w:rPr>
        <w:t>悲智的</w:t>
      </w:r>
      <w:proofErr w:type="gramEnd"/>
      <w:r w:rsidR="001C3800">
        <w:rPr>
          <w:rFonts w:hint="eastAsia"/>
          <w:b w:val="0"/>
          <w:color w:val="000000" w:themeColor="text1"/>
          <w:sz w:val="28"/>
          <w:szCs w:val="28"/>
        </w:rPr>
        <w:t>道路有能力去了解。</w:t>
      </w:r>
      <w:r w:rsidR="0071679D">
        <w:rPr>
          <w:rFonts w:hint="eastAsia"/>
          <w:b w:val="0"/>
          <w:color w:val="000000" w:themeColor="text1"/>
          <w:sz w:val="28"/>
          <w:szCs w:val="28"/>
        </w:rPr>
        <w:t>这些天我们正好也在讲莲</w:t>
      </w:r>
      <w:r w:rsidR="0071679D">
        <w:rPr>
          <w:rFonts w:hint="eastAsia"/>
          <w:b w:val="0"/>
          <w:color w:val="000000" w:themeColor="text1"/>
          <w:sz w:val="28"/>
          <w:szCs w:val="28"/>
        </w:rPr>
        <w:lastRenderedPageBreak/>
        <w:t>花</w:t>
      </w:r>
      <w:proofErr w:type="gramStart"/>
      <w:r w:rsidR="0071679D">
        <w:rPr>
          <w:rFonts w:hint="eastAsia"/>
          <w:b w:val="0"/>
          <w:color w:val="000000" w:themeColor="text1"/>
          <w:sz w:val="28"/>
          <w:szCs w:val="28"/>
        </w:rPr>
        <w:t>戒论</w:t>
      </w:r>
      <w:r w:rsidR="008437DF">
        <w:rPr>
          <w:rFonts w:hint="eastAsia"/>
          <w:b w:val="0"/>
          <w:color w:val="000000" w:themeColor="text1"/>
          <w:sz w:val="28"/>
          <w:szCs w:val="28"/>
        </w:rPr>
        <w:t>师</w:t>
      </w:r>
      <w:proofErr w:type="gramEnd"/>
      <w:r w:rsidR="0071679D">
        <w:rPr>
          <w:rFonts w:hint="eastAsia"/>
          <w:b w:val="0"/>
          <w:color w:val="000000" w:themeColor="text1"/>
          <w:sz w:val="28"/>
          <w:szCs w:val="28"/>
        </w:rPr>
        <w:t>的</w:t>
      </w:r>
      <w:r w:rsidR="0073430E">
        <w:rPr>
          <w:rFonts w:hint="eastAsia"/>
          <w:b w:val="0"/>
          <w:color w:val="000000" w:themeColor="text1"/>
          <w:sz w:val="28"/>
          <w:szCs w:val="28"/>
        </w:rPr>
        <w:t>《</w:t>
      </w:r>
      <w:r w:rsidR="0071679D">
        <w:rPr>
          <w:rFonts w:hint="eastAsia"/>
          <w:b w:val="0"/>
          <w:color w:val="000000" w:themeColor="text1"/>
          <w:sz w:val="28"/>
          <w:szCs w:val="28"/>
        </w:rPr>
        <w:t>修</w:t>
      </w:r>
      <w:r w:rsidR="008767E7">
        <w:rPr>
          <w:rFonts w:hint="eastAsia"/>
          <w:b w:val="0"/>
          <w:color w:val="000000" w:themeColor="text1"/>
          <w:sz w:val="28"/>
          <w:szCs w:val="28"/>
        </w:rPr>
        <w:t>行</w:t>
      </w:r>
      <w:r w:rsidR="0071679D">
        <w:rPr>
          <w:rFonts w:hint="eastAsia"/>
          <w:b w:val="0"/>
          <w:color w:val="000000" w:themeColor="text1"/>
          <w:sz w:val="28"/>
          <w:szCs w:val="28"/>
        </w:rPr>
        <w:t>次第</w:t>
      </w:r>
      <w:r w:rsidR="008437DF">
        <w:rPr>
          <w:rFonts w:hint="eastAsia"/>
          <w:b w:val="0"/>
          <w:color w:val="000000" w:themeColor="text1"/>
          <w:sz w:val="28"/>
          <w:szCs w:val="28"/>
        </w:rPr>
        <w:t>中篇</w:t>
      </w:r>
      <w:r w:rsidR="0071679D">
        <w:rPr>
          <w:rFonts w:hint="eastAsia"/>
          <w:b w:val="0"/>
          <w:color w:val="000000" w:themeColor="text1"/>
          <w:sz w:val="28"/>
          <w:szCs w:val="28"/>
        </w:rPr>
        <w:t>》</w:t>
      </w:r>
      <w:r w:rsidR="008437DF">
        <w:rPr>
          <w:rFonts w:hint="eastAsia"/>
          <w:b w:val="0"/>
          <w:color w:val="000000" w:themeColor="text1"/>
          <w:sz w:val="28"/>
          <w:szCs w:val="28"/>
        </w:rPr>
        <w:t>这个部份。这个里面也有很多大悲心的开示，</w:t>
      </w:r>
      <w:r w:rsidR="00266932">
        <w:rPr>
          <w:rFonts w:hint="eastAsia"/>
          <w:b w:val="0"/>
          <w:color w:val="000000" w:themeColor="text1"/>
          <w:sz w:val="28"/>
          <w:szCs w:val="28"/>
        </w:rPr>
        <w:t>慈悲是一切修行的根本，如果我们真正的想去圆大悲的修行，圆众生的大悲看到众生受苦，</w:t>
      </w:r>
      <w:proofErr w:type="gramStart"/>
      <w:r w:rsidR="00266932">
        <w:rPr>
          <w:rFonts w:hint="eastAsia"/>
          <w:b w:val="0"/>
          <w:color w:val="000000" w:themeColor="text1"/>
          <w:sz w:val="28"/>
          <w:szCs w:val="28"/>
        </w:rPr>
        <w:t>然后圆法的</w:t>
      </w:r>
      <w:proofErr w:type="gramEnd"/>
      <w:r w:rsidR="00266932">
        <w:rPr>
          <w:rFonts w:hint="eastAsia"/>
          <w:b w:val="0"/>
          <w:color w:val="000000" w:themeColor="text1"/>
          <w:sz w:val="28"/>
          <w:szCs w:val="28"/>
        </w:rPr>
        <w:t>大悲看到一切现象无常的本质。</w:t>
      </w:r>
      <w:r w:rsidR="00DB700F">
        <w:rPr>
          <w:rFonts w:hint="eastAsia"/>
          <w:b w:val="0"/>
          <w:color w:val="000000" w:themeColor="text1"/>
          <w:sz w:val="28"/>
          <w:szCs w:val="28"/>
        </w:rPr>
        <w:t>众生迷惑不知道，而去真实的执著以为一切都是恒长的，没有看到空性的特质。</w:t>
      </w:r>
      <w:proofErr w:type="gramStart"/>
      <w:r w:rsidR="00DB700F">
        <w:rPr>
          <w:rFonts w:hint="eastAsia"/>
          <w:b w:val="0"/>
          <w:color w:val="000000" w:themeColor="text1"/>
          <w:sz w:val="28"/>
          <w:szCs w:val="28"/>
        </w:rPr>
        <w:t>继续执实的</w:t>
      </w:r>
      <w:proofErr w:type="gramEnd"/>
      <w:r w:rsidR="00DB700F">
        <w:rPr>
          <w:rFonts w:hint="eastAsia"/>
          <w:b w:val="0"/>
          <w:color w:val="000000" w:themeColor="text1"/>
          <w:sz w:val="28"/>
          <w:szCs w:val="28"/>
        </w:rPr>
        <w:t>这种的心</w:t>
      </w:r>
      <w:r w:rsidR="00362DD8">
        <w:rPr>
          <w:rFonts w:hint="eastAsia"/>
          <w:b w:val="0"/>
          <w:color w:val="000000" w:themeColor="text1"/>
          <w:sz w:val="28"/>
          <w:szCs w:val="28"/>
        </w:rPr>
        <w:t>，</w:t>
      </w:r>
      <w:r w:rsidR="00484D73">
        <w:rPr>
          <w:rFonts w:hint="eastAsia"/>
          <w:b w:val="0"/>
          <w:color w:val="000000" w:themeColor="text1"/>
          <w:sz w:val="28"/>
          <w:szCs w:val="28"/>
        </w:rPr>
        <w:t>圆众生、圆法、圆大悲的这种心渐渐长养。经由这类思维，</w:t>
      </w:r>
      <w:r w:rsidR="00BC1D6E">
        <w:rPr>
          <w:rFonts w:hint="eastAsia"/>
          <w:b w:val="0"/>
          <w:color w:val="000000" w:themeColor="text1"/>
          <w:sz w:val="28"/>
          <w:szCs w:val="28"/>
        </w:rPr>
        <w:t>所以我们认清什么样的思维，什么样的观察能够使自己产生大悲心。</w:t>
      </w:r>
    </w:p>
    <w:p w:rsidR="00BF5B91" w:rsidRDefault="00BC1D6E" w:rsidP="00D00657">
      <w:pPr>
        <w:pStyle w:val="ab"/>
        <w:ind w:firstLineChars="200" w:firstLine="540"/>
        <w:jc w:val="left"/>
        <w:rPr>
          <w:b w:val="0"/>
          <w:color w:val="000000" w:themeColor="text1"/>
          <w:sz w:val="28"/>
          <w:szCs w:val="28"/>
        </w:rPr>
      </w:pPr>
      <w:r>
        <w:rPr>
          <w:rFonts w:hint="eastAsia"/>
          <w:b w:val="0"/>
          <w:color w:val="000000" w:themeColor="text1"/>
          <w:sz w:val="28"/>
          <w:szCs w:val="28"/>
        </w:rPr>
        <w:t>人类已经多少年累积的这种自私的心，</w:t>
      </w:r>
      <w:r w:rsidR="00132066">
        <w:rPr>
          <w:rFonts w:hint="eastAsia"/>
          <w:b w:val="0"/>
          <w:color w:val="000000" w:themeColor="text1"/>
          <w:sz w:val="28"/>
          <w:szCs w:val="28"/>
        </w:rPr>
        <w:t>沾染的习性。</w:t>
      </w:r>
      <w:r w:rsidR="00D87A1C">
        <w:rPr>
          <w:rFonts w:hint="eastAsia"/>
          <w:b w:val="0"/>
          <w:color w:val="000000" w:themeColor="text1"/>
          <w:sz w:val="28"/>
          <w:szCs w:val="28"/>
        </w:rPr>
        <w:t>然后对大悲心的方向始终停留在一种知识上面，</w:t>
      </w:r>
      <w:r w:rsidR="001639A4">
        <w:rPr>
          <w:rFonts w:hint="eastAsia"/>
          <w:b w:val="0"/>
          <w:color w:val="000000" w:themeColor="text1"/>
          <w:sz w:val="28"/>
          <w:szCs w:val="28"/>
        </w:rPr>
        <w:t>而不能真实的产生大悲心。</w:t>
      </w:r>
      <w:r w:rsidR="00C17638">
        <w:rPr>
          <w:rFonts w:hint="eastAsia"/>
          <w:b w:val="0"/>
          <w:color w:val="000000" w:themeColor="text1"/>
          <w:sz w:val="28"/>
          <w:szCs w:val="28"/>
        </w:rPr>
        <w:t>所以这个我们也属于造作和不造作的菩提心。始终停留在一种造作的菩提心，甚至造作的菩提心都不太圆满</w:t>
      </w:r>
      <w:r w:rsidR="000120D7">
        <w:rPr>
          <w:rFonts w:hint="eastAsia"/>
          <w:b w:val="0"/>
          <w:color w:val="000000" w:themeColor="text1"/>
          <w:sz w:val="28"/>
          <w:szCs w:val="28"/>
        </w:rPr>
        <w:t>的话，那你针对自己的</w:t>
      </w:r>
      <w:r w:rsidR="00860666">
        <w:rPr>
          <w:rFonts w:hint="eastAsia"/>
          <w:b w:val="0"/>
          <w:color w:val="000000" w:themeColor="text1"/>
          <w:sz w:val="28"/>
          <w:szCs w:val="28"/>
        </w:rPr>
        <w:t>各种的</w:t>
      </w:r>
      <w:r w:rsidR="000120D7">
        <w:rPr>
          <w:rFonts w:hint="eastAsia"/>
          <w:b w:val="0"/>
          <w:color w:val="000000" w:themeColor="text1"/>
          <w:sz w:val="28"/>
          <w:szCs w:val="28"/>
        </w:rPr>
        <w:t>习性要有所观察和分析</w:t>
      </w:r>
      <w:r w:rsidR="00C17638">
        <w:rPr>
          <w:rFonts w:hint="eastAsia"/>
          <w:b w:val="0"/>
          <w:color w:val="000000" w:themeColor="text1"/>
          <w:sz w:val="28"/>
          <w:szCs w:val="28"/>
        </w:rPr>
        <w:t>。</w:t>
      </w:r>
      <w:r w:rsidR="00860666">
        <w:rPr>
          <w:rFonts w:hint="eastAsia"/>
          <w:b w:val="0"/>
          <w:color w:val="000000" w:themeColor="text1"/>
          <w:sz w:val="28"/>
          <w:szCs w:val="28"/>
        </w:rPr>
        <w:t>把自己带入到真正的慈悲心当中，</w:t>
      </w:r>
      <w:r w:rsidR="00D618D5">
        <w:rPr>
          <w:rFonts w:hint="eastAsia"/>
          <w:b w:val="0"/>
          <w:color w:val="000000" w:themeColor="text1"/>
          <w:sz w:val="28"/>
          <w:szCs w:val="28"/>
        </w:rPr>
        <w:t>特别是自己要做的一件事情。所以我们</w:t>
      </w:r>
      <w:proofErr w:type="gramStart"/>
      <w:r w:rsidR="00D618D5">
        <w:rPr>
          <w:rFonts w:hint="eastAsia"/>
          <w:b w:val="0"/>
          <w:color w:val="000000" w:themeColor="text1"/>
          <w:sz w:val="28"/>
          <w:szCs w:val="28"/>
        </w:rPr>
        <w:t>把悲心</w:t>
      </w:r>
      <w:proofErr w:type="gramEnd"/>
      <w:r w:rsidR="00D618D5">
        <w:rPr>
          <w:rFonts w:hint="eastAsia"/>
          <w:b w:val="0"/>
          <w:color w:val="000000" w:themeColor="text1"/>
          <w:sz w:val="28"/>
          <w:szCs w:val="28"/>
        </w:rPr>
        <w:t>的部份做些介绍，就像刚才《摄</w:t>
      </w:r>
      <w:r w:rsidR="00A22D2C">
        <w:rPr>
          <w:rFonts w:hint="eastAsia"/>
          <w:b w:val="0"/>
          <w:color w:val="000000" w:themeColor="text1"/>
          <w:sz w:val="28"/>
          <w:szCs w:val="28"/>
        </w:rPr>
        <w:t>正法经</w:t>
      </w:r>
      <w:r w:rsidR="00D618D5">
        <w:rPr>
          <w:rFonts w:hint="eastAsia"/>
          <w:b w:val="0"/>
          <w:color w:val="000000" w:themeColor="text1"/>
          <w:sz w:val="28"/>
          <w:szCs w:val="28"/>
        </w:rPr>
        <w:t>》里面讲的一样，真正的学习不需要太多的法门，只需要一个法门就够了，那就是修大悲心。真正有大悲心的人明了一切法。犹如自己手上的掌纹一样清楚。这是强调大悲心的重要性。如果我们能以悲悯的心面对受苦的众生，去悲悯受苦的众生，心中产生一种自然的非造作的慈悲心，那我们真的能够降伏其他人对我们</w:t>
      </w:r>
      <w:proofErr w:type="gramStart"/>
      <w:r w:rsidR="00D618D5">
        <w:rPr>
          <w:rFonts w:hint="eastAsia"/>
          <w:b w:val="0"/>
          <w:color w:val="000000" w:themeColor="text1"/>
          <w:sz w:val="28"/>
          <w:szCs w:val="28"/>
        </w:rPr>
        <w:t>的嗔恨心</w:t>
      </w:r>
      <w:proofErr w:type="gramEnd"/>
      <w:r w:rsidR="00D618D5">
        <w:rPr>
          <w:rFonts w:hint="eastAsia"/>
          <w:b w:val="0"/>
          <w:color w:val="000000" w:themeColor="text1"/>
          <w:sz w:val="28"/>
          <w:szCs w:val="28"/>
        </w:rPr>
        <w:t>，任何人对我们有强烈的不满意或者有报复的时候常常是一种以自我为中心，一种自私的力量</w:t>
      </w:r>
      <w:proofErr w:type="gramStart"/>
      <w:r w:rsidR="00D618D5">
        <w:rPr>
          <w:rFonts w:hint="eastAsia"/>
          <w:b w:val="0"/>
          <w:color w:val="000000" w:themeColor="text1"/>
          <w:sz w:val="28"/>
          <w:szCs w:val="28"/>
        </w:rPr>
        <w:t>做怪</w:t>
      </w:r>
      <w:proofErr w:type="gramEnd"/>
      <w:r w:rsidR="00D618D5">
        <w:rPr>
          <w:rFonts w:hint="eastAsia"/>
          <w:b w:val="0"/>
          <w:color w:val="000000" w:themeColor="text1"/>
          <w:sz w:val="28"/>
          <w:szCs w:val="28"/>
        </w:rPr>
        <w:t>。人越自私的时候，烦恼和脾气越复杂。俗世间的爱都难以真正的产生。</w:t>
      </w:r>
      <w:r w:rsidR="00E10789">
        <w:rPr>
          <w:rFonts w:hint="eastAsia"/>
          <w:b w:val="0"/>
          <w:color w:val="000000" w:themeColor="text1"/>
          <w:sz w:val="28"/>
          <w:szCs w:val="28"/>
        </w:rPr>
        <w:t>慈悲心是家庭快乐的基础，人与人之间的尊重也源于这种慈悲心。</w:t>
      </w:r>
      <w:r w:rsidR="00025C38">
        <w:rPr>
          <w:rFonts w:hint="eastAsia"/>
          <w:b w:val="0"/>
          <w:color w:val="000000" w:themeColor="text1"/>
          <w:sz w:val="28"/>
          <w:szCs w:val="28"/>
        </w:rPr>
        <w:t>心中有慈悲心的时候会设身处地的为别人思考而不会变成敌我一样的斗争和游戏。而是</w:t>
      </w:r>
      <w:r w:rsidR="00565F31">
        <w:rPr>
          <w:rFonts w:hint="eastAsia"/>
          <w:b w:val="0"/>
          <w:color w:val="000000" w:themeColor="text1"/>
          <w:sz w:val="28"/>
          <w:szCs w:val="28"/>
        </w:rPr>
        <w:t>把心打开完全信任别人。就像握手和微笑一样，你要做主动伸手的一方而不是等着别人先伸出手。这种人本身就是自我和自私的</w:t>
      </w:r>
      <w:r w:rsidR="00984E77">
        <w:rPr>
          <w:rFonts w:hint="eastAsia"/>
          <w:b w:val="0"/>
          <w:color w:val="000000" w:themeColor="text1"/>
          <w:sz w:val="28"/>
          <w:szCs w:val="28"/>
        </w:rPr>
        <w:t>很明显的</w:t>
      </w:r>
      <w:r w:rsidR="00565F31">
        <w:rPr>
          <w:rFonts w:hint="eastAsia"/>
          <w:b w:val="0"/>
          <w:color w:val="000000" w:themeColor="text1"/>
          <w:sz w:val="28"/>
          <w:szCs w:val="28"/>
        </w:rPr>
        <w:t>一种心态，</w:t>
      </w:r>
      <w:r w:rsidR="00984E77">
        <w:rPr>
          <w:rFonts w:hint="eastAsia"/>
          <w:b w:val="0"/>
          <w:color w:val="000000" w:themeColor="text1"/>
          <w:sz w:val="28"/>
          <w:szCs w:val="28"/>
        </w:rPr>
        <w:t>所以说我们和其他的众生相</w:t>
      </w:r>
      <w:r w:rsidR="00984E77">
        <w:rPr>
          <w:rFonts w:hint="eastAsia"/>
          <w:b w:val="0"/>
          <w:color w:val="000000" w:themeColor="text1"/>
          <w:sz w:val="28"/>
          <w:szCs w:val="28"/>
        </w:rPr>
        <w:lastRenderedPageBreak/>
        <w:t>处的时候可以很好的</w:t>
      </w:r>
      <w:proofErr w:type="gramStart"/>
      <w:r w:rsidR="00984E77">
        <w:rPr>
          <w:rFonts w:hint="eastAsia"/>
          <w:b w:val="0"/>
          <w:color w:val="000000" w:themeColor="text1"/>
          <w:sz w:val="28"/>
          <w:szCs w:val="28"/>
        </w:rPr>
        <w:t>观照</w:t>
      </w:r>
      <w:proofErr w:type="gramEnd"/>
      <w:r w:rsidR="00984E77">
        <w:rPr>
          <w:rFonts w:hint="eastAsia"/>
          <w:b w:val="0"/>
          <w:color w:val="000000" w:themeColor="text1"/>
          <w:sz w:val="28"/>
          <w:szCs w:val="28"/>
        </w:rPr>
        <w:t>自己的内心、自己的言行举止，是不是真正的有自卑心，</w:t>
      </w:r>
      <w:r w:rsidR="00242FFB">
        <w:rPr>
          <w:rFonts w:hint="eastAsia"/>
          <w:b w:val="0"/>
          <w:color w:val="000000" w:themeColor="text1"/>
          <w:sz w:val="28"/>
          <w:szCs w:val="28"/>
        </w:rPr>
        <w:t>所以在这里面最主要是保持平等心，没有平等心的时候总是有各种利益，充满了上下级</w:t>
      </w:r>
      <w:r w:rsidR="009C4C20">
        <w:rPr>
          <w:rFonts w:hint="eastAsia"/>
          <w:b w:val="0"/>
          <w:color w:val="000000" w:themeColor="text1"/>
          <w:sz w:val="28"/>
          <w:szCs w:val="28"/>
        </w:rPr>
        <w:t>，</w:t>
      </w:r>
      <w:r w:rsidR="00242FFB">
        <w:rPr>
          <w:rFonts w:hint="eastAsia"/>
          <w:b w:val="0"/>
          <w:color w:val="000000" w:themeColor="text1"/>
          <w:sz w:val="28"/>
          <w:szCs w:val="28"/>
        </w:rPr>
        <w:t>充满了高低贵</w:t>
      </w:r>
      <w:r w:rsidR="00865FC2">
        <w:rPr>
          <w:rFonts w:hint="eastAsia"/>
          <w:b w:val="0"/>
          <w:color w:val="000000" w:themeColor="text1"/>
          <w:sz w:val="28"/>
          <w:szCs w:val="28"/>
        </w:rPr>
        <w:t>贱</w:t>
      </w:r>
      <w:r w:rsidR="00242FFB">
        <w:rPr>
          <w:rFonts w:hint="eastAsia"/>
          <w:b w:val="0"/>
          <w:color w:val="000000" w:themeColor="text1"/>
          <w:sz w:val="28"/>
          <w:szCs w:val="28"/>
        </w:rPr>
        <w:t>的分别。</w:t>
      </w:r>
      <w:r w:rsidR="009C4C20">
        <w:rPr>
          <w:rFonts w:hint="eastAsia"/>
          <w:b w:val="0"/>
          <w:color w:val="000000" w:themeColor="text1"/>
          <w:sz w:val="28"/>
          <w:szCs w:val="28"/>
        </w:rPr>
        <w:t>不要过度的执著，基本上对所有的人不管是什么样身份的人都保持</w:t>
      </w:r>
      <w:r w:rsidR="006C3CE4">
        <w:rPr>
          <w:rFonts w:hint="eastAsia"/>
          <w:b w:val="0"/>
          <w:color w:val="000000" w:themeColor="text1"/>
          <w:sz w:val="28"/>
          <w:szCs w:val="28"/>
        </w:rPr>
        <w:t>：</w:t>
      </w:r>
      <w:r w:rsidR="009C4C20">
        <w:rPr>
          <w:rFonts w:hint="eastAsia"/>
          <w:b w:val="0"/>
          <w:color w:val="000000" w:themeColor="text1"/>
          <w:sz w:val="28"/>
          <w:szCs w:val="28"/>
        </w:rPr>
        <w:t>你是一个人的心态</w:t>
      </w:r>
      <w:r w:rsidR="006C3CE4">
        <w:rPr>
          <w:rFonts w:hint="eastAsia"/>
          <w:b w:val="0"/>
          <w:color w:val="000000" w:themeColor="text1"/>
          <w:sz w:val="28"/>
          <w:szCs w:val="28"/>
        </w:rPr>
        <w:t>。</w:t>
      </w:r>
      <w:r w:rsidR="009C4C20">
        <w:rPr>
          <w:rFonts w:hint="eastAsia"/>
          <w:b w:val="0"/>
          <w:color w:val="000000" w:themeColor="text1"/>
          <w:sz w:val="28"/>
          <w:szCs w:val="28"/>
        </w:rPr>
        <w:t>对其它生命也不要细分这是可爱的，那是不可爱的。都以一种生命去看。</w:t>
      </w:r>
      <w:r w:rsidR="006C3CE4">
        <w:rPr>
          <w:rFonts w:hint="eastAsia"/>
          <w:b w:val="0"/>
          <w:color w:val="000000" w:themeColor="text1"/>
          <w:sz w:val="28"/>
          <w:szCs w:val="28"/>
        </w:rPr>
        <w:t>不要过度的执著自己喜爱的对境，</w:t>
      </w:r>
      <w:r w:rsidR="00896E1E">
        <w:rPr>
          <w:rFonts w:hint="eastAsia"/>
          <w:b w:val="0"/>
          <w:color w:val="000000" w:themeColor="text1"/>
          <w:sz w:val="28"/>
          <w:szCs w:val="28"/>
        </w:rPr>
        <w:t>或者</w:t>
      </w:r>
      <w:proofErr w:type="gramStart"/>
      <w:r w:rsidR="006C3CE4">
        <w:rPr>
          <w:rFonts w:hint="eastAsia"/>
          <w:b w:val="0"/>
          <w:color w:val="000000" w:themeColor="text1"/>
          <w:sz w:val="28"/>
          <w:szCs w:val="28"/>
        </w:rPr>
        <w:t>过度</w:t>
      </w:r>
      <w:r w:rsidR="00896E1E">
        <w:rPr>
          <w:rFonts w:hint="eastAsia"/>
          <w:b w:val="0"/>
          <w:color w:val="000000" w:themeColor="text1"/>
          <w:sz w:val="28"/>
          <w:szCs w:val="28"/>
        </w:rPr>
        <w:t>去</w:t>
      </w:r>
      <w:proofErr w:type="gramEnd"/>
      <w:r w:rsidR="006C3CE4">
        <w:rPr>
          <w:rFonts w:hint="eastAsia"/>
          <w:b w:val="0"/>
          <w:color w:val="000000" w:themeColor="text1"/>
          <w:sz w:val="28"/>
          <w:szCs w:val="28"/>
        </w:rPr>
        <w:t>贪婪。这样的话我们的贪心也会降低。不要过度的排斥自己不喜欢的对境。这样我们</w:t>
      </w:r>
      <w:proofErr w:type="gramStart"/>
      <w:r w:rsidR="006C3CE4">
        <w:rPr>
          <w:rFonts w:hint="eastAsia"/>
          <w:b w:val="0"/>
          <w:color w:val="000000" w:themeColor="text1"/>
          <w:sz w:val="28"/>
          <w:szCs w:val="28"/>
        </w:rPr>
        <w:t>的嗔恨心</w:t>
      </w:r>
      <w:proofErr w:type="gramEnd"/>
      <w:r w:rsidR="006C3CE4">
        <w:rPr>
          <w:rFonts w:hint="eastAsia"/>
          <w:b w:val="0"/>
          <w:color w:val="000000" w:themeColor="text1"/>
          <w:sz w:val="28"/>
          <w:szCs w:val="28"/>
        </w:rPr>
        <w:t>也会削减。自然出现一种平常的心，</w:t>
      </w:r>
      <w:r w:rsidR="00896E1E">
        <w:rPr>
          <w:rFonts w:hint="eastAsia"/>
          <w:b w:val="0"/>
          <w:color w:val="000000" w:themeColor="text1"/>
          <w:sz w:val="28"/>
          <w:szCs w:val="28"/>
        </w:rPr>
        <w:t>比较</w:t>
      </w:r>
      <w:r w:rsidR="006C3CE4">
        <w:rPr>
          <w:rFonts w:hint="eastAsia"/>
          <w:b w:val="0"/>
          <w:color w:val="000000" w:themeColor="text1"/>
          <w:sz w:val="28"/>
          <w:szCs w:val="28"/>
        </w:rPr>
        <w:t>安乐的人身，对所有的人所有的事都处理的比较圆满。</w:t>
      </w:r>
      <w:r w:rsidR="00865FC2">
        <w:rPr>
          <w:rFonts w:hint="eastAsia"/>
          <w:b w:val="0"/>
          <w:color w:val="000000" w:themeColor="text1"/>
          <w:sz w:val="28"/>
          <w:szCs w:val="28"/>
        </w:rPr>
        <w:t>大家会</w:t>
      </w:r>
      <w:proofErr w:type="gramStart"/>
      <w:r w:rsidR="00865FC2">
        <w:rPr>
          <w:rFonts w:hint="eastAsia"/>
          <w:b w:val="0"/>
          <w:color w:val="000000" w:themeColor="text1"/>
          <w:sz w:val="28"/>
          <w:szCs w:val="28"/>
        </w:rPr>
        <w:t>慢慢慢慢</w:t>
      </w:r>
      <w:proofErr w:type="gramEnd"/>
      <w:r w:rsidR="00865FC2">
        <w:rPr>
          <w:rFonts w:hint="eastAsia"/>
          <w:b w:val="0"/>
          <w:color w:val="000000" w:themeColor="text1"/>
          <w:sz w:val="28"/>
          <w:szCs w:val="28"/>
        </w:rPr>
        <w:t>重视这样的价值，不然的话我们其中的一方或者另一方走极端的话总是会有距离感，这种落差。</w:t>
      </w:r>
      <w:r w:rsidR="00896E1E">
        <w:rPr>
          <w:rFonts w:hint="eastAsia"/>
          <w:b w:val="0"/>
          <w:color w:val="000000" w:themeColor="text1"/>
          <w:sz w:val="28"/>
          <w:szCs w:val="28"/>
        </w:rPr>
        <w:t>有</w:t>
      </w:r>
      <w:r w:rsidR="00865FC2">
        <w:rPr>
          <w:rFonts w:hint="eastAsia"/>
          <w:b w:val="0"/>
          <w:color w:val="000000" w:themeColor="text1"/>
          <w:sz w:val="28"/>
          <w:szCs w:val="28"/>
        </w:rPr>
        <w:t>彼此之间难以沟通</w:t>
      </w:r>
      <w:r w:rsidR="00896E1E">
        <w:rPr>
          <w:rFonts w:hint="eastAsia"/>
          <w:b w:val="0"/>
          <w:color w:val="000000" w:themeColor="text1"/>
          <w:sz w:val="28"/>
          <w:szCs w:val="28"/>
        </w:rPr>
        <w:t>难以融合</w:t>
      </w:r>
      <w:r w:rsidR="00865FC2">
        <w:rPr>
          <w:rFonts w:hint="eastAsia"/>
          <w:b w:val="0"/>
          <w:color w:val="000000" w:themeColor="text1"/>
          <w:sz w:val="28"/>
          <w:szCs w:val="28"/>
        </w:rPr>
        <w:t>，高低贵贱各种差别</w:t>
      </w:r>
      <w:r w:rsidR="007913BE">
        <w:rPr>
          <w:rFonts w:hint="eastAsia"/>
          <w:b w:val="0"/>
          <w:color w:val="000000" w:themeColor="text1"/>
          <w:sz w:val="28"/>
          <w:szCs w:val="28"/>
        </w:rPr>
        <w:t>。</w:t>
      </w:r>
    </w:p>
    <w:p w:rsidR="00BC7573" w:rsidRDefault="00896E1E" w:rsidP="00BC7573">
      <w:pPr>
        <w:pStyle w:val="ab"/>
        <w:ind w:firstLineChars="200" w:firstLine="540"/>
        <w:jc w:val="left"/>
        <w:rPr>
          <w:b w:val="0"/>
          <w:color w:val="000000" w:themeColor="text1"/>
          <w:sz w:val="28"/>
          <w:szCs w:val="28"/>
        </w:rPr>
      </w:pPr>
      <w:r>
        <w:rPr>
          <w:rFonts w:hint="eastAsia"/>
          <w:b w:val="0"/>
          <w:color w:val="000000" w:themeColor="text1"/>
          <w:sz w:val="28"/>
          <w:szCs w:val="28"/>
        </w:rPr>
        <w:t>要分的话</w:t>
      </w:r>
      <w:r w:rsidR="007913BE">
        <w:rPr>
          <w:rFonts w:hint="eastAsia"/>
          <w:b w:val="0"/>
          <w:color w:val="000000" w:themeColor="text1"/>
          <w:sz w:val="28"/>
          <w:szCs w:val="28"/>
        </w:rPr>
        <w:t>我们要重视知识，重视解脱路。那怕是给予社会财富以极大价值的话他们毕竟是一种相对次要的，或者是基础性的东西。</w:t>
      </w:r>
      <w:r>
        <w:rPr>
          <w:rFonts w:hint="eastAsia"/>
          <w:b w:val="0"/>
          <w:color w:val="000000" w:themeColor="text1"/>
          <w:sz w:val="28"/>
          <w:szCs w:val="28"/>
        </w:rPr>
        <w:t>只有基础性的东西已经有了以后并不会把这个放在很高的位置上去看，这就是为什么要保持低调自然。我们之前也讲过这种平等心就是平等的去爱别人，不管什么样的人，不是平等的去排斥啊</w:t>
      </w:r>
      <w:r w:rsidR="006B2C1E">
        <w:rPr>
          <w:rFonts w:hint="eastAsia"/>
          <w:b w:val="0"/>
          <w:color w:val="000000" w:themeColor="text1"/>
          <w:sz w:val="28"/>
          <w:szCs w:val="28"/>
        </w:rPr>
        <w:t>、</w:t>
      </w:r>
      <w:r>
        <w:rPr>
          <w:rFonts w:hint="eastAsia"/>
          <w:b w:val="0"/>
          <w:color w:val="000000" w:themeColor="text1"/>
          <w:sz w:val="28"/>
          <w:szCs w:val="28"/>
        </w:rPr>
        <w:t>平等的去忽略啊</w:t>
      </w:r>
      <w:r w:rsidR="006B2C1E">
        <w:rPr>
          <w:rFonts w:hint="eastAsia"/>
          <w:b w:val="0"/>
          <w:color w:val="000000" w:themeColor="text1"/>
          <w:sz w:val="28"/>
          <w:szCs w:val="28"/>
        </w:rPr>
        <w:t>、</w:t>
      </w:r>
      <w:r>
        <w:rPr>
          <w:rFonts w:hint="eastAsia"/>
          <w:b w:val="0"/>
          <w:color w:val="000000" w:themeColor="text1"/>
          <w:sz w:val="28"/>
          <w:szCs w:val="28"/>
        </w:rPr>
        <w:t>平等的去贪爱啊</w:t>
      </w:r>
      <w:r w:rsidR="006B2C1E">
        <w:rPr>
          <w:rFonts w:hint="eastAsia"/>
          <w:b w:val="0"/>
          <w:color w:val="000000" w:themeColor="text1"/>
          <w:sz w:val="28"/>
          <w:szCs w:val="28"/>
        </w:rPr>
        <w:t>，</w:t>
      </w:r>
      <w:r>
        <w:rPr>
          <w:rFonts w:hint="eastAsia"/>
          <w:b w:val="0"/>
          <w:color w:val="000000" w:themeColor="text1"/>
          <w:sz w:val="28"/>
          <w:szCs w:val="28"/>
        </w:rPr>
        <w:t>不是贪，是平等的尊重产生的一种爱。</w:t>
      </w:r>
      <w:r w:rsidR="006E71EC">
        <w:rPr>
          <w:rFonts w:hint="eastAsia"/>
          <w:b w:val="0"/>
          <w:color w:val="000000" w:themeColor="text1"/>
          <w:sz w:val="28"/>
          <w:szCs w:val="28"/>
        </w:rPr>
        <w:t>如果我们没有慈悲心，没有对生命的尊重，就算佛在天上飞也没有信心，没有敬仰。</w:t>
      </w:r>
      <w:r w:rsidR="0037305F">
        <w:rPr>
          <w:rFonts w:hint="eastAsia"/>
          <w:b w:val="0"/>
          <w:color w:val="000000" w:themeColor="text1"/>
          <w:sz w:val="28"/>
          <w:szCs w:val="28"/>
        </w:rPr>
        <w:t>众生</w:t>
      </w:r>
      <w:r w:rsidR="006B2C1E">
        <w:rPr>
          <w:rFonts w:hint="eastAsia"/>
          <w:b w:val="0"/>
          <w:color w:val="000000" w:themeColor="text1"/>
          <w:sz w:val="28"/>
          <w:szCs w:val="28"/>
        </w:rPr>
        <w:t>的</w:t>
      </w:r>
      <w:r w:rsidR="0037305F">
        <w:rPr>
          <w:rFonts w:hint="eastAsia"/>
          <w:b w:val="0"/>
          <w:color w:val="000000" w:themeColor="text1"/>
          <w:sz w:val="28"/>
          <w:szCs w:val="28"/>
        </w:rPr>
        <w:t>痛苦长期暴漏在外面也没有慈悲心，没有感觉。</w:t>
      </w:r>
      <w:r w:rsidR="00AC2013">
        <w:rPr>
          <w:rFonts w:hint="eastAsia"/>
          <w:b w:val="0"/>
          <w:color w:val="000000" w:themeColor="text1"/>
          <w:sz w:val="28"/>
          <w:szCs w:val="28"/>
        </w:rPr>
        <w:t>变成这样麻木不仁，</w:t>
      </w:r>
      <w:r w:rsidR="007E464F">
        <w:rPr>
          <w:rFonts w:hint="eastAsia"/>
          <w:b w:val="0"/>
          <w:color w:val="000000" w:themeColor="text1"/>
          <w:sz w:val="28"/>
          <w:szCs w:val="28"/>
        </w:rPr>
        <w:t>这样的话会堕落无明愚痴的状态。</w:t>
      </w:r>
      <w:r w:rsidR="00DA15A5">
        <w:rPr>
          <w:rFonts w:hint="eastAsia"/>
          <w:b w:val="0"/>
          <w:color w:val="000000" w:themeColor="text1"/>
          <w:sz w:val="28"/>
          <w:szCs w:val="28"/>
        </w:rPr>
        <w:t>所以我们不想处在这种无明当中，必需要明理，平等的慈悲。</w:t>
      </w:r>
      <w:r w:rsidR="00CF70DD">
        <w:rPr>
          <w:rFonts w:hint="eastAsia"/>
          <w:b w:val="0"/>
          <w:color w:val="000000" w:themeColor="text1"/>
          <w:sz w:val="28"/>
          <w:szCs w:val="28"/>
        </w:rPr>
        <w:t>平等舍就是这种平等的慈悲。</w:t>
      </w:r>
      <w:r w:rsidR="003B0281">
        <w:rPr>
          <w:rFonts w:hint="eastAsia"/>
          <w:b w:val="0"/>
          <w:color w:val="000000" w:themeColor="text1"/>
          <w:sz w:val="28"/>
          <w:szCs w:val="28"/>
        </w:rPr>
        <w:t>舍弃这种极端</w:t>
      </w:r>
      <w:proofErr w:type="gramStart"/>
      <w:r w:rsidR="003B0281">
        <w:rPr>
          <w:rFonts w:hint="eastAsia"/>
          <w:b w:val="0"/>
          <w:color w:val="000000" w:themeColor="text1"/>
          <w:sz w:val="28"/>
          <w:szCs w:val="28"/>
        </w:rPr>
        <w:t>的嗔恨和</w:t>
      </w:r>
      <w:proofErr w:type="gramEnd"/>
      <w:r w:rsidR="003B0281">
        <w:rPr>
          <w:rFonts w:hint="eastAsia"/>
          <w:b w:val="0"/>
          <w:color w:val="000000" w:themeColor="text1"/>
          <w:sz w:val="28"/>
          <w:szCs w:val="28"/>
        </w:rPr>
        <w:t>极端的贪执。</w:t>
      </w:r>
      <w:r w:rsidR="008C7D89">
        <w:rPr>
          <w:rFonts w:hint="eastAsia"/>
          <w:b w:val="0"/>
          <w:color w:val="000000" w:themeColor="text1"/>
          <w:sz w:val="28"/>
          <w:szCs w:val="28"/>
        </w:rPr>
        <w:t>这样从中得到真正慈悲的快乐。</w:t>
      </w:r>
    </w:p>
    <w:p w:rsidR="00DA541D" w:rsidRDefault="00BC7573" w:rsidP="00BC7573">
      <w:pPr>
        <w:pStyle w:val="ab"/>
        <w:ind w:firstLineChars="200" w:firstLine="540"/>
        <w:jc w:val="left"/>
        <w:rPr>
          <w:b w:val="0"/>
          <w:color w:val="000000" w:themeColor="text1"/>
          <w:sz w:val="28"/>
          <w:szCs w:val="28"/>
        </w:rPr>
      </w:pPr>
      <w:r>
        <w:rPr>
          <w:rFonts w:hint="eastAsia"/>
          <w:b w:val="0"/>
          <w:color w:val="000000" w:themeColor="text1"/>
          <w:sz w:val="28"/>
          <w:szCs w:val="28"/>
        </w:rPr>
        <w:t>慈悲心法门有很多故事，在这里分享一个。如果你去看《贤愚经》或者《百业经》的话就很多。说以前印度是一个佛法</w:t>
      </w:r>
      <w:proofErr w:type="gramStart"/>
      <w:r>
        <w:rPr>
          <w:rFonts w:hint="eastAsia"/>
          <w:b w:val="0"/>
          <w:color w:val="000000" w:themeColor="text1"/>
          <w:sz w:val="28"/>
          <w:szCs w:val="28"/>
        </w:rPr>
        <w:t>倡</w:t>
      </w:r>
      <w:proofErr w:type="gramEnd"/>
      <w:r>
        <w:rPr>
          <w:rFonts w:hint="eastAsia"/>
          <w:b w:val="0"/>
          <w:color w:val="000000" w:themeColor="text1"/>
          <w:sz w:val="28"/>
          <w:szCs w:val="28"/>
        </w:rPr>
        <w:t>盛的社会，大家都知道印度各地</w:t>
      </w:r>
      <w:r>
        <w:rPr>
          <w:rFonts w:hint="eastAsia"/>
          <w:b w:val="0"/>
          <w:color w:val="000000" w:themeColor="text1"/>
          <w:sz w:val="28"/>
          <w:szCs w:val="28"/>
        </w:rPr>
        <w:lastRenderedPageBreak/>
        <w:t>都有非常</w:t>
      </w:r>
      <w:proofErr w:type="gramStart"/>
      <w:r>
        <w:rPr>
          <w:rFonts w:hint="eastAsia"/>
          <w:b w:val="0"/>
          <w:color w:val="000000" w:themeColor="text1"/>
          <w:sz w:val="28"/>
          <w:szCs w:val="28"/>
        </w:rPr>
        <w:t>倡</w:t>
      </w:r>
      <w:proofErr w:type="gramEnd"/>
      <w:r>
        <w:rPr>
          <w:rFonts w:hint="eastAsia"/>
          <w:b w:val="0"/>
          <w:color w:val="000000" w:themeColor="text1"/>
          <w:sz w:val="28"/>
          <w:szCs w:val="28"/>
        </w:rPr>
        <w:t>盛的佛法，大概阿育王时期非常</w:t>
      </w:r>
      <w:proofErr w:type="gramStart"/>
      <w:r>
        <w:rPr>
          <w:rFonts w:hint="eastAsia"/>
          <w:b w:val="0"/>
          <w:color w:val="000000" w:themeColor="text1"/>
          <w:sz w:val="28"/>
          <w:szCs w:val="28"/>
        </w:rPr>
        <w:t>倡</w:t>
      </w:r>
      <w:proofErr w:type="gramEnd"/>
      <w:r>
        <w:rPr>
          <w:rFonts w:hint="eastAsia"/>
          <w:b w:val="0"/>
          <w:color w:val="000000" w:themeColor="text1"/>
          <w:sz w:val="28"/>
          <w:szCs w:val="28"/>
        </w:rPr>
        <w:t>盛，后来经历了衰败。有些地方有</w:t>
      </w:r>
      <w:r w:rsidR="00962B17">
        <w:rPr>
          <w:rFonts w:hint="eastAsia"/>
          <w:b w:val="0"/>
          <w:color w:val="000000" w:themeColor="text1"/>
          <w:sz w:val="28"/>
          <w:szCs w:val="28"/>
        </w:rPr>
        <w:t>各种</w:t>
      </w:r>
      <w:r>
        <w:rPr>
          <w:rFonts w:hint="eastAsia"/>
          <w:b w:val="0"/>
          <w:color w:val="000000" w:themeColor="text1"/>
          <w:sz w:val="28"/>
          <w:szCs w:val="28"/>
        </w:rPr>
        <w:t>神的信仰，有些地方没有信仰。</w:t>
      </w:r>
      <w:r w:rsidR="00EA2018">
        <w:rPr>
          <w:rFonts w:hint="eastAsia"/>
          <w:b w:val="0"/>
          <w:color w:val="000000" w:themeColor="text1"/>
          <w:sz w:val="28"/>
          <w:szCs w:val="28"/>
        </w:rPr>
        <w:t>古</w:t>
      </w:r>
      <w:r w:rsidR="00C34410">
        <w:rPr>
          <w:rFonts w:hint="eastAsia"/>
          <w:b w:val="0"/>
          <w:color w:val="000000" w:themeColor="text1"/>
          <w:sz w:val="28"/>
          <w:szCs w:val="28"/>
        </w:rPr>
        <w:t>代</w:t>
      </w:r>
      <w:r w:rsidR="00EA2018">
        <w:rPr>
          <w:rFonts w:hint="eastAsia"/>
          <w:b w:val="0"/>
          <w:color w:val="000000" w:themeColor="text1"/>
          <w:sz w:val="28"/>
          <w:szCs w:val="28"/>
        </w:rPr>
        <w:t>历史</w:t>
      </w:r>
      <w:r w:rsidR="00C34410">
        <w:rPr>
          <w:rFonts w:hint="eastAsia"/>
          <w:b w:val="0"/>
          <w:color w:val="000000" w:themeColor="text1"/>
          <w:sz w:val="28"/>
          <w:szCs w:val="28"/>
        </w:rPr>
        <w:t>真</w:t>
      </w:r>
      <w:r w:rsidR="00EA2018">
        <w:rPr>
          <w:rFonts w:hint="eastAsia"/>
          <w:b w:val="0"/>
          <w:color w:val="000000" w:themeColor="text1"/>
          <w:sz w:val="28"/>
          <w:szCs w:val="28"/>
        </w:rPr>
        <w:t>有</w:t>
      </w:r>
      <w:r w:rsidR="00C34410">
        <w:rPr>
          <w:rFonts w:hint="eastAsia"/>
          <w:b w:val="0"/>
          <w:color w:val="000000" w:themeColor="text1"/>
          <w:sz w:val="28"/>
          <w:szCs w:val="28"/>
        </w:rPr>
        <w:t>这样的只关心今世的生死，其它的关心</w:t>
      </w:r>
      <w:r w:rsidR="00962B17">
        <w:rPr>
          <w:rFonts w:hint="eastAsia"/>
          <w:b w:val="0"/>
          <w:color w:val="000000" w:themeColor="text1"/>
          <w:sz w:val="28"/>
          <w:szCs w:val="28"/>
        </w:rPr>
        <w:t>不太多</w:t>
      </w:r>
      <w:r w:rsidR="00C34410">
        <w:rPr>
          <w:rFonts w:hint="eastAsia"/>
          <w:b w:val="0"/>
          <w:color w:val="000000" w:themeColor="text1"/>
          <w:sz w:val="28"/>
          <w:szCs w:val="28"/>
        </w:rPr>
        <w:t>。</w:t>
      </w:r>
      <w:r w:rsidR="00EA2018">
        <w:rPr>
          <w:rFonts w:hint="eastAsia"/>
          <w:b w:val="0"/>
          <w:color w:val="000000" w:themeColor="text1"/>
          <w:sz w:val="28"/>
          <w:szCs w:val="28"/>
        </w:rPr>
        <w:t>没有轮回因果的概念。在佛法一度衰败的时候有一个</w:t>
      </w:r>
      <w:proofErr w:type="gramStart"/>
      <w:r w:rsidR="00EA2018">
        <w:rPr>
          <w:rFonts w:hint="eastAsia"/>
          <w:b w:val="0"/>
          <w:color w:val="000000" w:themeColor="text1"/>
          <w:sz w:val="28"/>
          <w:szCs w:val="28"/>
        </w:rPr>
        <w:t>叫</w:t>
      </w:r>
      <w:r w:rsidR="00D241C5">
        <w:rPr>
          <w:rFonts w:hint="eastAsia"/>
          <w:b w:val="0"/>
          <w:color w:val="000000" w:themeColor="text1"/>
          <w:sz w:val="28"/>
          <w:szCs w:val="28"/>
        </w:rPr>
        <w:t>明</w:t>
      </w:r>
      <w:r w:rsidR="00EA2018">
        <w:rPr>
          <w:rFonts w:hint="eastAsia"/>
          <w:b w:val="0"/>
          <w:color w:val="000000" w:themeColor="text1"/>
          <w:sz w:val="28"/>
          <w:szCs w:val="28"/>
        </w:rPr>
        <w:t>戒的</w:t>
      </w:r>
      <w:proofErr w:type="gramEnd"/>
      <w:r w:rsidR="00EA2018">
        <w:rPr>
          <w:rFonts w:hint="eastAsia"/>
          <w:b w:val="0"/>
          <w:color w:val="000000" w:themeColor="text1"/>
          <w:sz w:val="28"/>
          <w:szCs w:val="28"/>
        </w:rPr>
        <w:t>比丘尼，看到众生如此受苦就要</w:t>
      </w:r>
      <w:proofErr w:type="gramStart"/>
      <w:r w:rsidR="00EA2018">
        <w:rPr>
          <w:rFonts w:hint="eastAsia"/>
          <w:b w:val="0"/>
          <w:color w:val="000000" w:themeColor="text1"/>
          <w:sz w:val="28"/>
          <w:szCs w:val="28"/>
        </w:rPr>
        <w:t>发悲心</w:t>
      </w:r>
      <w:proofErr w:type="gramEnd"/>
      <w:r w:rsidR="00EA2018">
        <w:rPr>
          <w:rFonts w:hint="eastAsia"/>
          <w:b w:val="0"/>
          <w:color w:val="000000" w:themeColor="text1"/>
          <w:sz w:val="28"/>
          <w:szCs w:val="28"/>
        </w:rPr>
        <w:t>。看到大规模的屠杀众生，有些甚至祭祀人。每年进行这样的活动祈求神的各种</w:t>
      </w:r>
      <w:r w:rsidR="00DA607D">
        <w:rPr>
          <w:rFonts w:hint="eastAsia"/>
          <w:b w:val="0"/>
          <w:color w:val="000000" w:themeColor="text1"/>
          <w:sz w:val="28"/>
          <w:szCs w:val="28"/>
        </w:rPr>
        <w:t>保佑</w:t>
      </w:r>
      <w:r w:rsidR="00B30BC4">
        <w:rPr>
          <w:rFonts w:hint="eastAsia"/>
          <w:b w:val="0"/>
          <w:color w:val="000000" w:themeColor="text1"/>
          <w:sz w:val="28"/>
          <w:szCs w:val="28"/>
        </w:rPr>
        <w:t>。</w:t>
      </w:r>
      <w:r w:rsidR="00EA2018">
        <w:rPr>
          <w:rFonts w:hint="eastAsia"/>
          <w:b w:val="0"/>
          <w:color w:val="000000" w:themeColor="text1"/>
          <w:sz w:val="28"/>
          <w:szCs w:val="28"/>
        </w:rPr>
        <w:t>佛法的这些理念、方向完全放弃。</w:t>
      </w:r>
      <w:r w:rsidR="00672489">
        <w:rPr>
          <w:rFonts w:hint="eastAsia"/>
          <w:b w:val="0"/>
          <w:color w:val="000000" w:themeColor="text1"/>
          <w:sz w:val="28"/>
          <w:szCs w:val="28"/>
        </w:rPr>
        <w:t>经、律、论三藏根本没有地方可以听闻。</w:t>
      </w:r>
      <w:r w:rsidR="00172198">
        <w:rPr>
          <w:rFonts w:hint="eastAsia"/>
          <w:b w:val="0"/>
          <w:color w:val="000000" w:themeColor="text1"/>
          <w:sz w:val="28"/>
          <w:szCs w:val="28"/>
        </w:rPr>
        <w:t>所以她要发心想要把佛法</w:t>
      </w:r>
      <w:r w:rsidR="00F11D00">
        <w:rPr>
          <w:rFonts w:hint="eastAsia"/>
          <w:b w:val="0"/>
          <w:color w:val="000000" w:themeColor="text1"/>
          <w:sz w:val="28"/>
          <w:szCs w:val="28"/>
        </w:rPr>
        <w:t>弘扬</w:t>
      </w:r>
      <w:r w:rsidR="00172198">
        <w:rPr>
          <w:rFonts w:hint="eastAsia"/>
          <w:b w:val="0"/>
          <w:color w:val="000000" w:themeColor="text1"/>
          <w:sz w:val="28"/>
          <w:szCs w:val="28"/>
        </w:rPr>
        <w:t>起来，特别是佛法中的论藏。</w:t>
      </w:r>
      <w:r w:rsidR="00B30BC4">
        <w:rPr>
          <w:rFonts w:hint="eastAsia"/>
          <w:b w:val="0"/>
          <w:color w:val="000000" w:themeColor="text1"/>
          <w:sz w:val="28"/>
          <w:szCs w:val="28"/>
        </w:rPr>
        <w:t>但是</w:t>
      </w:r>
      <w:r w:rsidR="00172198">
        <w:rPr>
          <w:rFonts w:hint="eastAsia"/>
          <w:b w:val="0"/>
          <w:color w:val="000000" w:themeColor="text1"/>
          <w:sz w:val="28"/>
          <w:szCs w:val="28"/>
        </w:rPr>
        <w:t>她身为女众，自己不能够广传佛法，而且</w:t>
      </w:r>
      <w:r w:rsidR="00284AFE">
        <w:rPr>
          <w:rFonts w:hint="eastAsia"/>
          <w:b w:val="0"/>
          <w:color w:val="000000" w:themeColor="text1"/>
          <w:sz w:val="28"/>
          <w:szCs w:val="28"/>
        </w:rPr>
        <w:t>相对来说</w:t>
      </w:r>
      <w:r w:rsidR="00172198">
        <w:rPr>
          <w:rFonts w:hint="eastAsia"/>
          <w:b w:val="0"/>
          <w:color w:val="000000" w:themeColor="text1"/>
          <w:sz w:val="28"/>
          <w:szCs w:val="28"/>
        </w:rPr>
        <w:t>在印度社会</w:t>
      </w:r>
      <w:r w:rsidR="009B6A46">
        <w:rPr>
          <w:rFonts w:hint="eastAsia"/>
          <w:b w:val="0"/>
          <w:color w:val="000000" w:themeColor="text1"/>
          <w:sz w:val="28"/>
          <w:szCs w:val="28"/>
        </w:rPr>
        <w:t>女性的社会地位</w:t>
      </w:r>
      <w:r w:rsidR="001A16E6">
        <w:rPr>
          <w:rFonts w:hint="eastAsia"/>
          <w:b w:val="0"/>
          <w:color w:val="000000" w:themeColor="text1"/>
          <w:sz w:val="28"/>
          <w:szCs w:val="28"/>
        </w:rPr>
        <w:t>普遍的</w:t>
      </w:r>
      <w:r w:rsidR="009B6A46">
        <w:rPr>
          <w:rFonts w:hint="eastAsia"/>
          <w:b w:val="0"/>
          <w:color w:val="000000" w:themeColor="text1"/>
          <w:sz w:val="28"/>
          <w:szCs w:val="28"/>
        </w:rPr>
        <w:t>要低于男性</w:t>
      </w:r>
      <w:r w:rsidR="00172198">
        <w:rPr>
          <w:rFonts w:hint="eastAsia"/>
          <w:b w:val="0"/>
          <w:color w:val="000000" w:themeColor="text1"/>
          <w:sz w:val="28"/>
          <w:szCs w:val="28"/>
        </w:rPr>
        <w:t>，</w:t>
      </w:r>
      <w:r w:rsidR="000E78D0">
        <w:rPr>
          <w:rFonts w:hint="eastAsia"/>
          <w:b w:val="0"/>
          <w:color w:val="000000" w:themeColor="text1"/>
          <w:sz w:val="28"/>
          <w:szCs w:val="28"/>
        </w:rPr>
        <w:t>特别是外道这些。佛法里面</w:t>
      </w:r>
      <w:proofErr w:type="gramStart"/>
      <w:r w:rsidR="009B6A46">
        <w:rPr>
          <w:rFonts w:hint="eastAsia"/>
          <w:b w:val="0"/>
          <w:color w:val="000000" w:themeColor="text1"/>
          <w:sz w:val="28"/>
          <w:szCs w:val="28"/>
        </w:rPr>
        <w:t>在证悟上</w:t>
      </w:r>
      <w:proofErr w:type="gramEnd"/>
      <w:r w:rsidR="009B6A46">
        <w:rPr>
          <w:rFonts w:hint="eastAsia"/>
          <w:b w:val="0"/>
          <w:color w:val="000000" w:themeColor="text1"/>
          <w:sz w:val="28"/>
          <w:szCs w:val="28"/>
        </w:rPr>
        <w:t>没有差别。证得菩萨的果位、佛的果位没有差别。</w:t>
      </w:r>
      <w:r w:rsidR="00847337">
        <w:rPr>
          <w:rFonts w:hint="eastAsia"/>
          <w:b w:val="0"/>
          <w:color w:val="000000" w:themeColor="text1"/>
          <w:sz w:val="28"/>
          <w:szCs w:val="28"/>
        </w:rPr>
        <w:t>但还是有一些各别仪式上面要做一些好像是配角啊，支配的角色这种的。所以她觉得自己没有什么能力，但还是发愿以生孩子的方式来</w:t>
      </w:r>
      <w:r w:rsidR="00285BE7">
        <w:rPr>
          <w:rFonts w:hint="eastAsia"/>
          <w:b w:val="0"/>
          <w:color w:val="000000" w:themeColor="text1"/>
          <w:sz w:val="28"/>
          <w:szCs w:val="28"/>
        </w:rPr>
        <w:t>弘</w:t>
      </w:r>
      <w:r w:rsidR="00847337">
        <w:rPr>
          <w:rFonts w:hint="eastAsia"/>
          <w:b w:val="0"/>
          <w:color w:val="000000" w:themeColor="text1"/>
          <w:sz w:val="28"/>
          <w:szCs w:val="28"/>
        </w:rPr>
        <w:t>扬佛法。</w:t>
      </w:r>
      <w:r w:rsidR="00780D48">
        <w:rPr>
          <w:rFonts w:hint="eastAsia"/>
          <w:b w:val="0"/>
          <w:color w:val="000000" w:themeColor="text1"/>
          <w:sz w:val="28"/>
          <w:szCs w:val="28"/>
        </w:rPr>
        <w:t>让佛法得以兴盛。</w:t>
      </w:r>
      <w:r w:rsidR="00285BE7">
        <w:rPr>
          <w:rFonts w:hint="eastAsia"/>
          <w:b w:val="0"/>
          <w:color w:val="000000" w:themeColor="text1"/>
          <w:sz w:val="28"/>
          <w:szCs w:val="28"/>
        </w:rPr>
        <w:t>她说我如果生的孩子能够弘扬</w:t>
      </w:r>
      <w:r w:rsidR="00F11D00">
        <w:rPr>
          <w:rFonts w:hint="eastAsia"/>
          <w:b w:val="0"/>
          <w:color w:val="000000" w:themeColor="text1"/>
          <w:sz w:val="28"/>
          <w:szCs w:val="28"/>
        </w:rPr>
        <w:t>佛法将是我最大的贡献。</w:t>
      </w:r>
      <w:r w:rsidR="002A4A81">
        <w:rPr>
          <w:rFonts w:hint="eastAsia"/>
          <w:b w:val="0"/>
          <w:color w:val="000000" w:themeColor="text1"/>
          <w:sz w:val="28"/>
          <w:szCs w:val="28"/>
        </w:rPr>
        <w:t>在佛法比较隐</w:t>
      </w:r>
      <w:r w:rsidR="00F64FAE">
        <w:rPr>
          <w:rFonts w:hint="eastAsia"/>
          <w:b w:val="0"/>
          <w:color w:val="000000" w:themeColor="text1"/>
          <w:sz w:val="28"/>
          <w:szCs w:val="28"/>
        </w:rPr>
        <w:t>没</w:t>
      </w:r>
      <w:r w:rsidR="002A4A81">
        <w:rPr>
          <w:rFonts w:hint="eastAsia"/>
          <w:b w:val="0"/>
          <w:color w:val="000000" w:themeColor="text1"/>
          <w:sz w:val="28"/>
          <w:szCs w:val="28"/>
        </w:rPr>
        <w:t>的时代。她自己本身</w:t>
      </w:r>
      <w:r w:rsidR="00F64FAE">
        <w:rPr>
          <w:rFonts w:hint="eastAsia"/>
          <w:b w:val="0"/>
          <w:color w:val="000000" w:themeColor="text1"/>
          <w:sz w:val="28"/>
          <w:szCs w:val="28"/>
        </w:rPr>
        <w:t>种性比较高，所以她和一个皇室的成员结婚并生了一个孩子。</w:t>
      </w:r>
      <w:r w:rsidR="000311C4">
        <w:rPr>
          <w:rFonts w:hint="eastAsia"/>
          <w:b w:val="0"/>
          <w:color w:val="000000" w:themeColor="text1"/>
          <w:sz w:val="28"/>
          <w:szCs w:val="28"/>
        </w:rPr>
        <w:t>就是</w:t>
      </w:r>
      <w:r w:rsidR="00F64FAE">
        <w:rPr>
          <w:rFonts w:hint="eastAsia"/>
          <w:b w:val="0"/>
          <w:color w:val="000000" w:themeColor="text1"/>
          <w:sz w:val="28"/>
          <w:szCs w:val="28"/>
        </w:rPr>
        <w:t>后来和龙树齐名的无著菩萨。当时这个国家在干达拉（现在的阿富汗和巴基斯坦交界的地方）。包括白沙瓦。在这个地区生了第一个孩子。后来和婆罗门生了“世亲论师”</w:t>
      </w:r>
      <w:r w:rsidR="003B0BD1">
        <w:rPr>
          <w:rFonts w:hint="eastAsia"/>
          <w:b w:val="0"/>
          <w:color w:val="000000" w:themeColor="text1"/>
          <w:sz w:val="28"/>
          <w:szCs w:val="28"/>
        </w:rPr>
        <w:t>。所以这些是唯识宗最主要的大德。世亲菩萨开始学的小乘佛法，后来听从他哥哥的安排念《十地经》</w:t>
      </w:r>
      <w:r w:rsidR="00606A27">
        <w:rPr>
          <w:rFonts w:hint="eastAsia"/>
          <w:b w:val="0"/>
          <w:color w:val="000000" w:themeColor="text1"/>
          <w:sz w:val="28"/>
          <w:szCs w:val="28"/>
        </w:rPr>
        <w:t>，后来</w:t>
      </w:r>
      <w:r w:rsidR="003B0BD1">
        <w:rPr>
          <w:rFonts w:hint="eastAsia"/>
          <w:b w:val="0"/>
          <w:color w:val="000000" w:themeColor="text1"/>
          <w:sz w:val="28"/>
          <w:szCs w:val="28"/>
        </w:rPr>
        <w:t>决心学习大乘佛法，包括《具舍论》的作者</w:t>
      </w:r>
      <w:r w:rsidR="00874619">
        <w:rPr>
          <w:rFonts w:hint="eastAsia"/>
          <w:b w:val="0"/>
          <w:color w:val="000000" w:themeColor="text1"/>
          <w:sz w:val="28"/>
          <w:szCs w:val="28"/>
        </w:rPr>
        <w:t>世亲菩萨也非常著名，学习五大部的时候也在学习</w:t>
      </w:r>
      <w:proofErr w:type="gramStart"/>
      <w:r w:rsidR="00874619">
        <w:rPr>
          <w:rFonts w:hint="eastAsia"/>
          <w:b w:val="0"/>
          <w:color w:val="000000" w:themeColor="text1"/>
          <w:sz w:val="28"/>
          <w:szCs w:val="28"/>
        </w:rPr>
        <w:t>具舍论</w:t>
      </w:r>
      <w:proofErr w:type="gramEnd"/>
      <w:r w:rsidR="00874619">
        <w:rPr>
          <w:rFonts w:hint="eastAsia"/>
          <w:b w:val="0"/>
          <w:color w:val="000000" w:themeColor="text1"/>
          <w:sz w:val="28"/>
          <w:szCs w:val="28"/>
        </w:rPr>
        <w:t>，所以印度社会以前有一个传统是子承父业。</w:t>
      </w:r>
      <w:r w:rsidR="007A6F48">
        <w:rPr>
          <w:rFonts w:hint="eastAsia"/>
          <w:b w:val="0"/>
          <w:color w:val="000000" w:themeColor="text1"/>
          <w:sz w:val="28"/>
          <w:szCs w:val="28"/>
        </w:rPr>
        <w:t>这两个孩子就问他们的母亲父亲是什么事</w:t>
      </w:r>
      <w:r w:rsidR="00C36D6A">
        <w:rPr>
          <w:rFonts w:hint="eastAsia"/>
          <w:b w:val="0"/>
          <w:color w:val="000000" w:themeColor="text1"/>
          <w:sz w:val="28"/>
          <w:szCs w:val="28"/>
        </w:rPr>
        <w:t>业？</w:t>
      </w:r>
      <w:r w:rsidR="007A6F48">
        <w:rPr>
          <w:rFonts w:hint="eastAsia"/>
          <w:b w:val="0"/>
          <w:color w:val="000000" w:themeColor="text1"/>
          <w:sz w:val="28"/>
          <w:szCs w:val="28"/>
        </w:rPr>
        <w:t>所以他们的</w:t>
      </w:r>
      <w:proofErr w:type="gramStart"/>
      <w:r w:rsidR="007A6F48">
        <w:rPr>
          <w:rFonts w:hint="eastAsia"/>
          <w:b w:val="0"/>
          <w:color w:val="000000" w:themeColor="text1"/>
          <w:sz w:val="28"/>
          <w:szCs w:val="28"/>
        </w:rPr>
        <w:t>母亲</w:t>
      </w:r>
      <w:r w:rsidR="00F96F83">
        <w:rPr>
          <w:rFonts w:hint="eastAsia"/>
          <w:b w:val="0"/>
          <w:color w:val="000000" w:themeColor="text1"/>
          <w:sz w:val="28"/>
          <w:szCs w:val="28"/>
        </w:rPr>
        <w:t>明</w:t>
      </w:r>
      <w:r w:rsidR="007A6F48">
        <w:rPr>
          <w:rFonts w:hint="eastAsia"/>
          <w:b w:val="0"/>
          <w:color w:val="000000" w:themeColor="text1"/>
          <w:sz w:val="28"/>
          <w:szCs w:val="28"/>
        </w:rPr>
        <w:t>戒比丘尼</w:t>
      </w:r>
      <w:proofErr w:type="gramEnd"/>
      <w:r w:rsidR="007A6F48">
        <w:rPr>
          <w:rFonts w:hint="eastAsia"/>
          <w:b w:val="0"/>
          <w:color w:val="000000" w:themeColor="text1"/>
          <w:sz w:val="28"/>
          <w:szCs w:val="28"/>
        </w:rPr>
        <w:t>就告诉他们说“我生下你们俩</w:t>
      </w:r>
      <w:proofErr w:type="gramStart"/>
      <w:r w:rsidR="007A6F48">
        <w:rPr>
          <w:rFonts w:hint="eastAsia"/>
          <w:b w:val="0"/>
          <w:color w:val="000000" w:themeColor="text1"/>
          <w:sz w:val="28"/>
          <w:szCs w:val="28"/>
        </w:rPr>
        <w:t>个</w:t>
      </w:r>
      <w:proofErr w:type="gramEnd"/>
      <w:r w:rsidR="007A6F48">
        <w:rPr>
          <w:rFonts w:hint="eastAsia"/>
          <w:b w:val="0"/>
          <w:color w:val="000000" w:themeColor="text1"/>
          <w:sz w:val="28"/>
          <w:szCs w:val="28"/>
        </w:rPr>
        <w:t>并不是要你们子承父业，而是要你们深入经藏，弘扬佛法、弘扬论藏。所以他们的妈妈</w:t>
      </w:r>
      <w:r w:rsidR="00800FF1">
        <w:rPr>
          <w:rFonts w:hint="eastAsia"/>
          <w:b w:val="0"/>
          <w:color w:val="000000" w:themeColor="text1"/>
          <w:sz w:val="28"/>
          <w:szCs w:val="28"/>
        </w:rPr>
        <w:t>是</w:t>
      </w:r>
      <w:r w:rsidR="007A6F48">
        <w:rPr>
          <w:rFonts w:hint="eastAsia"/>
          <w:b w:val="0"/>
          <w:color w:val="000000" w:themeColor="text1"/>
          <w:sz w:val="28"/>
          <w:szCs w:val="28"/>
        </w:rPr>
        <w:t>非常有远见卓识。德行很高的一个人。</w:t>
      </w:r>
      <w:r w:rsidR="00800FF1">
        <w:rPr>
          <w:rFonts w:hint="eastAsia"/>
          <w:b w:val="0"/>
          <w:color w:val="000000" w:themeColor="text1"/>
          <w:sz w:val="28"/>
          <w:szCs w:val="28"/>
        </w:rPr>
        <w:t>把</w:t>
      </w:r>
      <w:r w:rsidR="00F04517">
        <w:rPr>
          <w:rFonts w:hint="eastAsia"/>
          <w:b w:val="0"/>
          <w:color w:val="000000" w:themeColor="text1"/>
          <w:sz w:val="28"/>
          <w:szCs w:val="28"/>
        </w:rPr>
        <w:t>世亲菩萨</w:t>
      </w:r>
      <w:r w:rsidR="00800FF1">
        <w:rPr>
          <w:rFonts w:hint="eastAsia"/>
          <w:b w:val="0"/>
          <w:color w:val="000000" w:themeColor="text1"/>
          <w:sz w:val="28"/>
          <w:szCs w:val="28"/>
        </w:rPr>
        <w:t>送到科什米尔和</w:t>
      </w:r>
      <w:proofErr w:type="gramStart"/>
      <w:r w:rsidR="00F04517">
        <w:rPr>
          <w:rFonts w:hint="eastAsia"/>
          <w:b w:val="0"/>
          <w:color w:val="000000" w:themeColor="text1"/>
          <w:sz w:val="28"/>
          <w:szCs w:val="28"/>
        </w:rPr>
        <w:t>寂</w:t>
      </w:r>
      <w:r w:rsidR="00800FF1">
        <w:rPr>
          <w:rFonts w:hint="eastAsia"/>
          <w:b w:val="0"/>
          <w:color w:val="000000" w:themeColor="text1"/>
          <w:sz w:val="28"/>
          <w:szCs w:val="28"/>
        </w:rPr>
        <w:t>贤</w:t>
      </w:r>
      <w:proofErr w:type="gramEnd"/>
      <w:r w:rsidR="00800FF1">
        <w:rPr>
          <w:rFonts w:hint="eastAsia"/>
          <w:b w:val="0"/>
          <w:color w:val="000000" w:themeColor="text1"/>
          <w:sz w:val="28"/>
          <w:szCs w:val="28"/>
        </w:rPr>
        <w:t>大师学习论藏。</w:t>
      </w:r>
      <w:r w:rsidR="00F04517">
        <w:rPr>
          <w:rFonts w:hint="eastAsia"/>
          <w:b w:val="0"/>
          <w:color w:val="000000" w:themeColor="text1"/>
          <w:sz w:val="28"/>
          <w:szCs w:val="28"/>
        </w:rPr>
        <w:t>后来佛教二胜六庄严都有的。所以印度最知名，最重要的法脉传承整</w:t>
      </w:r>
      <w:r w:rsidR="00F04517">
        <w:rPr>
          <w:rFonts w:hint="eastAsia"/>
          <w:b w:val="0"/>
          <w:color w:val="000000" w:themeColor="text1"/>
          <w:sz w:val="28"/>
          <w:szCs w:val="28"/>
        </w:rPr>
        <w:lastRenderedPageBreak/>
        <w:t>个大乘佛教广行派的祖师就是这两兄弟。就是一个母亲下的决心以后完成的誓言。哥哥去了离菩提</w:t>
      </w:r>
      <w:proofErr w:type="gramStart"/>
      <w:r w:rsidR="00F04517">
        <w:rPr>
          <w:rFonts w:hint="eastAsia"/>
          <w:b w:val="0"/>
          <w:color w:val="000000" w:themeColor="text1"/>
          <w:sz w:val="28"/>
          <w:szCs w:val="28"/>
        </w:rPr>
        <w:t>迦</w:t>
      </w:r>
      <w:proofErr w:type="gramEnd"/>
      <w:r w:rsidR="00F04517">
        <w:rPr>
          <w:rFonts w:hint="eastAsia"/>
          <w:b w:val="0"/>
          <w:color w:val="000000" w:themeColor="text1"/>
          <w:sz w:val="28"/>
          <w:szCs w:val="28"/>
        </w:rPr>
        <w:t>耶不远的地方叫鸡足山，在云南也有一个鸡足山，不是那个地方。无</w:t>
      </w:r>
      <w:proofErr w:type="gramStart"/>
      <w:r w:rsidR="00F04517">
        <w:rPr>
          <w:rFonts w:hint="eastAsia"/>
          <w:b w:val="0"/>
          <w:color w:val="000000" w:themeColor="text1"/>
          <w:sz w:val="28"/>
          <w:szCs w:val="28"/>
        </w:rPr>
        <w:t>著论师就是</w:t>
      </w:r>
      <w:proofErr w:type="gramEnd"/>
      <w:r w:rsidR="00F04517">
        <w:rPr>
          <w:rFonts w:hint="eastAsia"/>
          <w:b w:val="0"/>
          <w:color w:val="000000" w:themeColor="text1"/>
          <w:sz w:val="28"/>
          <w:szCs w:val="28"/>
        </w:rPr>
        <w:t>去了鸡足山，真正的想求弥勒菩萨的加持，想得到法。在鸡足山上苦求六年，连好点的梦境都没有。他觉得很难过，自己修了</w:t>
      </w:r>
      <w:r w:rsidR="00A074F9">
        <w:rPr>
          <w:rFonts w:hint="eastAsia"/>
          <w:b w:val="0"/>
          <w:color w:val="000000" w:themeColor="text1"/>
          <w:sz w:val="28"/>
          <w:szCs w:val="28"/>
        </w:rPr>
        <w:t>六年</w:t>
      </w:r>
      <w:r w:rsidR="00F04517">
        <w:rPr>
          <w:rFonts w:hint="eastAsia"/>
          <w:b w:val="0"/>
          <w:color w:val="000000" w:themeColor="text1"/>
          <w:sz w:val="28"/>
          <w:szCs w:val="28"/>
        </w:rPr>
        <w:t>。现在一般人修三个月三年都好像很长时间了一样。修了六年什么感应也没有所以很失望</w:t>
      </w:r>
      <w:r w:rsidR="00CA4386">
        <w:rPr>
          <w:rFonts w:hint="eastAsia"/>
          <w:b w:val="0"/>
          <w:color w:val="000000" w:themeColor="text1"/>
          <w:sz w:val="28"/>
          <w:szCs w:val="28"/>
        </w:rPr>
        <w:t>，</w:t>
      </w:r>
      <w:r w:rsidR="0069353E">
        <w:rPr>
          <w:rFonts w:hint="eastAsia"/>
          <w:b w:val="0"/>
          <w:color w:val="000000" w:themeColor="text1"/>
          <w:sz w:val="28"/>
          <w:szCs w:val="28"/>
        </w:rPr>
        <w:t>比较难过，以为不会有什么成就了，就下山了。走到一个路口看到一个人拿着一根铁棒在一块棉布上不断的擦试。无著大师就觉得很奇怪就问为什么这样做？那个人回答我要把铁棒磨成针。佛教里面也有“铁棒磨成针”的这个典故。很多语言受到佛法的影响，所以说想要缝一件衣服，要</w:t>
      </w:r>
      <w:r w:rsidR="0009330B">
        <w:rPr>
          <w:rFonts w:hint="eastAsia"/>
          <w:b w:val="0"/>
          <w:color w:val="000000" w:themeColor="text1"/>
          <w:sz w:val="28"/>
          <w:szCs w:val="28"/>
        </w:rPr>
        <w:t>有</w:t>
      </w:r>
      <w:r w:rsidR="0069353E">
        <w:rPr>
          <w:rFonts w:hint="eastAsia"/>
          <w:b w:val="0"/>
          <w:color w:val="000000" w:themeColor="text1"/>
          <w:sz w:val="28"/>
          <w:szCs w:val="28"/>
        </w:rPr>
        <w:t>耐心的磨好一根细针。太粗的做</w:t>
      </w:r>
      <w:r w:rsidR="0009330B">
        <w:rPr>
          <w:rFonts w:hint="eastAsia"/>
          <w:b w:val="0"/>
          <w:color w:val="000000" w:themeColor="text1"/>
          <w:sz w:val="28"/>
          <w:szCs w:val="28"/>
        </w:rPr>
        <w:t>活</w:t>
      </w:r>
      <w:r w:rsidR="0069353E">
        <w:rPr>
          <w:rFonts w:hint="eastAsia"/>
          <w:b w:val="0"/>
          <w:color w:val="000000" w:themeColor="text1"/>
          <w:sz w:val="28"/>
          <w:szCs w:val="28"/>
        </w:rPr>
        <w:t>不容易打造出精</w:t>
      </w:r>
      <w:r w:rsidR="00480FDA">
        <w:rPr>
          <w:rFonts w:hint="eastAsia"/>
          <w:b w:val="0"/>
          <w:color w:val="000000" w:themeColor="text1"/>
          <w:sz w:val="28"/>
          <w:szCs w:val="28"/>
        </w:rPr>
        <w:t>品</w:t>
      </w:r>
      <w:r w:rsidR="0069353E">
        <w:rPr>
          <w:rFonts w:hint="eastAsia"/>
          <w:b w:val="0"/>
          <w:color w:val="000000" w:themeColor="text1"/>
          <w:sz w:val="28"/>
          <w:szCs w:val="28"/>
        </w:rPr>
        <w:t>，他想世上的人怎么这么蒙昧，</w:t>
      </w:r>
      <w:r w:rsidR="0009330B">
        <w:rPr>
          <w:rFonts w:hint="eastAsia"/>
          <w:b w:val="0"/>
          <w:color w:val="000000" w:themeColor="text1"/>
          <w:sz w:val="28"/>
          <w:szCs w:val="28"/>
        </w:rPr>
        <w:t>用这么粗的铁棒用布来磨要磨多长时间？而且什么时候能磨好？以后人还在不在都不好说。心里想世上的人为了这么点小事就磨一根针，最后还不一定有结果。这么辛苦就为得一根针。</w:t>
      </w:r>
      <w:proofErr w:type="gramStart"/>
      <w:r w:rsidR="0009330B">
        <w:rPr>
          <w:rFonts w:hint="eastAsia"/>
          <w:b w:val="0"/>
          <w:color w:val="000000" w:themeColor="text1"/>
          <w:sz w:val="28"/>
          <w:szCs w:val="28"/>
        </w:rPr>
        <w:t>针虽然</w:t>
      </w:r>
      <w:proofErr w:type="gramEnd"/>
      <w:r w:rsidR="0009330B">
        <w:rPr>
          <w:rFonts w:hint="eastAsia"/>
          <w:b w:val="0"/>
          <w:color w:val="000000" w:themeColor="text1"/>
          <w:sz w:val="28"/>
          <w:szCs w:val="28"/>
        </w:rPr>
        <w:t>好用，但不能和我修法的成就相比，我甚至没有他们有勇气有耐心，所以我下的功夫还是很少。觉得自己比较惭愧又回到了山上</w:t>
      </w:r>
      <w:r w:rsidR="008A6C6E">
        <w:rPr>
          <w:rFonts w:hint="eastAsia"/>
          <w:b w:val="0"/>
          <w:color w:val="000000" w:themeColor="text1"/>
          <w:sz w:val="28"/>
          <w:szCs w:val="28"/>
        </w:rPr>
        <w:t>修行</w:t>
      </w:r>
      <w:r w:rsidR="0009330B">
        <w:rPr>
          <w:rFonts w:hint="eastAsia"/>
          <w:b w:val="0"/>
          <w:color w:val="000000" w:themeColor="text1"/>
          <w:sz w:val="28"/>
          <w:szCs w:val="28"/>
        </w:rPr>
        <w:t>。</w:t>
      </w:r>
    </w:p>
    <w:p w:rsidR="00867B20" w:rsidRDefault="008A6C6E" w:rsidP="00BC7573">
      <w:pPr>
        <w:pStyle w:val="ab"/>
        <w:ind w:firstLineChars="200" w:firstLine="540"/>
        <w:jc w:val="left"/>
        <w:rPr>
          <w:b w:val="0"/>
          <w:color w:val="000000" w:themeColor="text1"/>
          <w:sz w:val="28"/>
          <w:szCs w:val="28"/>
        </w:rPr>
      </w:pPr>
      <w:r>
        <w:rPr>
          <w:rFonts w:hint="eastAsia"/>
          <w:b w:val="0"/>
          <w:color w:val="000000" w:themeColor="text1"/>
          <w:sz w:val="28"/>
          <w:szCs w:val="28"/>
        </w:rPr>
        <w:t>回到山上又苦修了三年，仍然没有任何成就的征兆，他认为自己没有能力修下去了又下山了。下山途中来到一座大山的旁边，看到一个人拿着一根秃鹫的羽毛沾水往石头上擦试，他觉得这个人的做法也很奇怪就问他：你在做什么？他说我每天早上太阳从东方出来的时候，这个横在我前面的岩石挡住阳光，我要等很久阳光才能照到屋子上，</w:t>
      </w:r>
      <w:r w:rsidR="00585B46">
        <w:rPr>
          <w:rFonts w:hint="eastAsia"/>
          <w:b w:val="0"/>
          <w:color w:val="000000" w:themeColor="text1"/>
          <w:sz w:val="28"/>
          <w:szCs w:val="28"/>
        </w:rPr>
        <w:t>所以我用这根毛擦这座山把它抹平，将来不会挡住我们家的阳光。他的意思是擦上水可能会风化的快一点，</w:t>
      </w:r>
      <w:proofErr w:type="gramStart"/>
      <w:r w:rsidR="00585B46">
        <w:rPr>
          <w:rFonts w:hint="eastAsia"/>
          <w:b w:val="0"/>
          <w:color w:val="000000" w:themeColor="text1"/>
          <w:sz w:val="28"/>
          <w:szCs w:val="28"/>
        </w:rPr>
        <w:t>慢慢慢慢</w:t>
      </w:r>
      <w:proofErr w:type="gramEnd"/>
      <w:r w:rsidR="00585B46">
        <w:rPr>
          <w:rFonts w:hint="eastAsia"/>
          <w:b w:val="0"/>
          <w:color w:val="000000" w:themeColor="text1"/>
          <w:sz w:val="28"/>
          <w:szCs w:val="28"/>
        </w:rPr>
        <w:t>会平下来。</w:t>
      </w:r>
      <w:r w:rsidR="00340953">
        <w:rPr>
          <w:rFonts w:hint="eastAsia"/>
          <w:b w:val="0"/>
          <w:color w:val="000000" w:themeColor="text1"/>
          <w:sz w:val="28"/>
          <w:szCs w:val="28"/>
        </w:rPr>
        <w:t>所以无著菩萨又想连俗事都可以这么下功夫，</w:t>
      </w:r>
      <w:r w:rsidR="00942DB9">
        <w:rPr>
          <w:rFonts w:hint="eastAsia"/>
          <w:b w:val="0"/>
          <w:color w:val="000000" w:themeColor="text1"/>
          <w:sz w:val="28"/>
          <w:szCs w:val="28"/>
        </w:rPr>
        <w:t>和</w:t>
      </w:r>
      <w:r w:rsidR="00340953">
        <w:rPr>
          <w:rFonts w:hint="eastAsia"/>
          <w:b w:val="0"/>
          <w:color w:val="000000" w:themeColor="text1"/>
          <w:sz w:val="28"/>
          <w:szCs w:val="28"/>
        </w:rPr>
        <w:t>自己下的功夫相比较他们</w:t>
      </w:r>
      <w:r w:rsidR="00942DB9">
        <w:rPr>
          <w:rFonts w:hint="eastAsia"/>
          <w:b w:val="0"/>
          <w:color w:val="000000" w:themeColor="text1"/>
          <w:sz w:val="28"/>
          <w:szCs w:val="28"/>
        </w:rPr>
        <w:lastRenderedPageBreak/>
        <w:t>做的</w:t>
      </w:r>
      <w:r w:rsidR="00340953">
        <w:rPr>
          <w:rFonts w:hint="eastAsia"/>
          <w:b w:val="0"/>
          <w:color w:val="000000" w:themeColor="text1"/>
          <w:sz w:val="28"/>
          <w:szCs w:val="28"/>
        </w:rPr>
        <w:t>太没有意义，而且还这么不折不挠的去想完成这么难以完成的事情。</w:t>
      </w:r>
      <w:r w:rsidR="00172993">
        <w:rPr>
          <w:rFonts w:hint="eastAsia"/>
          <w:b w:val="0"/>
          <w:color w:val="000000" w:themeColor="text1"/>
          <w:sz w:val="28"/>
          <w:szCs w:val="28"/>
        </w:rPr>
        <w:t>然后又回去修行。修行了三年，一共加起来十二年还是没有任何感受，他真的下定决</w:t>
      </w:r>
      <w:r w:rsidR="00C87F7F">
        <w:rPr>
          <w:rFonts w:hint="eastAsia"/>
          <w:b w:val="0"/>
          <w:color w:val="000000" w:themeColor="text1"/>
          <w:sz w:val="28"/>
          <w:szCs w:val="28"/>
        </w:rPr>
        <w:t>心</w:t>
      </w:r>
      <w:r w:rsidR="00172993">
        <w:rPr>
          <w:rFonts w:hint="eastAsia"/>
          <w:b w:val="0"/>
          <w:color w:val="000000" w:themeColor="text1"/>
          <w:sz w:val="28"/>
          <w:szCs w:val="28"/>
        </w:rPr>
        <w:t>，不管路上遇到什么情景再也不会回到鸡足山上了。</w:t>
      </w:r>
      <w:r w:rsidR="000F34E3">
        <w:rPr>
          <w:rFonts w:hint="eastAsia"/>
          <w:b w:val="0"/>
          <w:color w:val="000000" w:themeColor="text1"/>
          <w:sz w:val="28"/>
          <w:szCs w:val="28"/>
        </w:rPr>
        <w:t>然后他在下山的时候路上看到了两条后腿残废的母狗，</w:t>
      </w:r>
      <w:r w:rsidR="00DC2293">
        <w:rPr>
          <w:rFonts w:hint="eastAsia"/>
          <w:b w:val="0"/>
          <w:color w:val="000000" w:themeColor="text1"/>
          <w:sz w:val="28"/>
          <w:szCs w:val="28"/>
        </w:rPr>
        <w:t>抬着头拖着半个身子向他</w:t>
      </w:r>
      <w:r w:rsidR="00C4742F">
        <w:rPr>
          <w:rFonts w:hint="eastAsia"/>
          <w:b w:val="0"/>
          <w:color w:val="000000" w:themeColor="text1"/>
          <w:sz w:val="28"/>
          <w:szCs w:val="28"/>
        </w:rPr>
        <w:t>狂吠</w:t>
      </w:r>
      <w:r w:rsidR="00DC2293">
        <w:rPr>
          <w:rFonts w:hint="eastAsia"/>
          <w:b w:val="0"/>
          <w:color w:val="000000" w:themeColor="text1"/>
          <w:sz w:val="28"/>
          <w:szCs w:val="28"/>
        </w:rPr>
        <w:t>，无著菩萨仔细一看母狗的下身有些发臭腐烂，有很多蝇蛆在上面萦绕，</w:t>
      </w:r>
      <w:proofErr w:type="gramStart"/>
      <w:r w:rsidR="00C4742F">
        <w:rPr>
          <w:rFonts w:hint="eastAsia"/>
          <w:b w:val="0"/>
          <w:color w:val="000000" w:themeColor="text1"/>
          <w:sz w:val="28"/>
          <w:szCs w:val="28"/>
        </w:rPr>
        <w:t>咀</w:t>
      </w:r>
      <w:proofErr w:type="gramEnd"/>
      <w:r w:rsidR="00C4742F">
        <w:rPr>
          <w:rFonts w:hint="eastAsia"/>
          <w:b w:val="0"/>
          <w:color w:val="000000" w:themeColor="text1"/>
          <w:sz w:val="28"/>
          <w:szCs w:val="28"/>
        </w:rPr>
        <w:t>虫爬满它的全身，看到这里，无著菩萨心里想众生多么可悲，身子烂成这样的狗还有那么大的嗔心，和它无关的路人还想咬他们。内心当中对这条</w:t>
      </w:r>
      <w:proofErr w:type="gramStart"/>
      <w:r w:rsidR="00C4742F">
        <w:rPr>
          <w:rFonts w:hint="eastAsia"/>
          <w:b w:val="0"/>
          <w:color w:val="000000" w:themeColor="text1"/>
          <w:sz w:val="28"/>
          <w:szCs w:val="28"/>
        </w:rPr>
        <w:t>狗产生</w:t>
      </w:r>
      <w:proofErr w:type="gramEnd"/>
      <w:r w:rsidR="00C4742F">
        <w:rPr>
          <w:rFonts w:hint="eastAsia"/>
          <w:b w:val="0"/>
          <w:color w:val="000000" w:themeColor="text1"/>
          <w:sz w:val="28"/>
          <w:szCs w:val="28"/>
        </w:rPr>
        <w:t>很大的悲心，</w:t>
      </w:r>
      <w:r w:rsidR="00A017E5">
        <w:rPr>
          <w:rFonts w:hint="eastAsia"/>
          <w:b w:val="0"/>
          <w:color w:val="000000" w:themeColor="text1"/>
          <w:sz w:val="28"/>
          <w:szCs w:val="28"/>
        </w:rPr>
        <w:t>于是他想用旁边的竹棍把肉里的蛆挑开又怕</w:t>
      </w:r>
      <w:proofErr w:type="gramStart"/>
      <w:r w:rsidR="00A017E5">
        <w:rPr>
          <w:rFonts w:hint="eastAsia"/>
          <w:b w:val="0"/>
          <w:color w:val="000000" w:themeColor="text1"/>
          <w:sz w:val="28"/>
          <w:szCs w:val="28"/>
        </w:rPr>
        <w:t>咀虫会</w:t>
      </w:r>
      <w:proofErr w:type="gramEnd"/>
      <w:r w:rsidR="00A017E5">
        <w:rPr>
          <w:rFonts w:hint="eastAsia"/>
          <w:b w:val="0"/>
          <w:color w:val="000000" w:themeColor="text1"/>
          <w:sz w:val="28"/>
          <w:szCs w:val="28"/>
        </w:rPr>
        <w:t>死，因为蛆虫也是众生。想来想去只有一个办法，就俯下身去</w:t>
      </w:r>
      <w:r w:rsidR="0017201C">
        <w:rPr>
          <w:rFonts w:hint="eastAsia"/>
          <w:b w:val="0"/>
          <w:color w:val="000000" w:themeColor="text1"/>
          <w:sz w:val="28"/>
          <w:szCs w:val="28"/>
        </w:rPr>
        <w:t>用</w:t>
      </w:r>
      <w:r w:rsidR="00A017E5">
        <w:rPr>
          <w:rFonts w:hint="eastAsia"/>
          <w:b w:val="0"/>
          <w:color w:val="000000" w:themeColor="text1"/>
          <w:sz w:val="28"/>
          <w:szCs w:val="28"/>
        </w:rPr>
        <w:t>舌头把</w:t>
      </w:r>
      <w:proofErr w:type="gramStart"/>
      <w:r w:rsidR="00A017E5">
        <w:rPr>
          <w:rFonts w:hint="eastAsia"/>
          <w:b w:val="0"/>
          <w:color w:val="000000" w:themeColor="text1"/>
          <w:sz w:val="28"/>
          <w:szCs w:val="28"/>
        </w:rPr>
        <w:t>咀舔开放</w:t>
      </w:r>
      <w:proofErr w:type="gramEnd"/>
      <w:r w:rsidR="00A017E5">
        <w:rPr>
          <w:rFonts w:hint="eastAsia"/>
          <w:b w:val="0"/>
          <w:color w:val="000000" w:themeColor="text1"/>
          <w:sz w:val="28"/>
          <w:szCs w:val="28"/>
        </w:rPr>
        <w:t>到草里还可以</w:t>
      </w:r>
      <w:proofErr w:type="gramStart"/>
      <w:r w:rsidR="00A017E5">
        <w:rPr>
          <w:rFonts w:hint="eastAsia"/>
          <w:b w:val="0"/>
          <w:color w:val="000000" w:themeColor="text1"/>
          <w:sz w:val="28"/>
          <w:szCs w:val="28"/>
        </w:rPr>
        <w:t>活一段</w:t>
      </w:r>
      <w:proofErr w:type="gramEnd"/>
      <w:r w:rsidR="00A017E5">
        <w:rPr>
          <w:rFonts w:hint="eastAsia"/>
          <w:b w:val="0"/>
          <w:color w:val="000000" w:themeColor="text1"/>
          <w:sz w:val="28"/>
          <w:szCs w:val="28"/>
        </w:rPr>
        <w:t>时间。这个时候他没有想这个味道很臭，</w:t>
      </w:r>
      <w:r w:rsidR="000817CD">
        <w:rPr>
          <w:rFonts w:hint="eastAsia"/>
          <w:b w:val="0"/>
          <w:color w:val="000000" w:themeColor="text1"/>
          <w:sz w:val="28"/>
          <w:szCs w:val="28"/>
        </w:rPr>
        <w:t>看起来有多惨不忍睹，或者害怕而远离啊，只关心自己的感受，而是完全投入到这只狗和这些</w:t>
      </w:r>
      <w:proofErr w:type="gramStart"/>
      <w:r w:rsidR="000817CD">
        <w:rPr>
          <w:rFonts w:hint="eastAsia"/>
          <w:b w:val="0"/>
          <w:color w:val="000000" w:themeColor="text1"/>
          <w:sz w:val="28"/>
          <w:szCs w:val="28"/>
        </w:rPr>
        <w:t>咀</w:t>
      </w:r>
      <w:proofErr w:type="gramEnd"/>
      <w:r w:rsidR="000817CD">
        <w:rPr>
          <w:rFonts w:hint="eastAsia"/>
          <w:b w:val="0"/>
          <w:color w:val="000000" w:themeColor="text1"/>
          <w:sz w:val="28"/>
          <w:szCs w:val="28"/>
        </w:rPr>
        <w:t>虫身上，把下身化脓腐烂的这些闭着眼睛（如果睁着眼睛</w:t>
      </w:r>
      <w:proofErr w:type="gramStart"/>
      <w:r w:rsidR="000817CD">
        <w:rPr>
          <w:rFonts w:hint="eastAsia"/>
          <w:b w:val="0"/>
          <w:color w:val="000000" w:themeColor="text1"/>
          <w:sz w:val="28"/>
          <w:szCs w:val="28"/>
        </w:rPr>
        <w:t>舔</w:t>
      </w:r>
      <w:proofErr w:type="gramEnd"/>
      <w:r w:rsidR="000817CD">
        <w:rPr>
          <w:rFonts w:hint="eastAsia"/>
          <w:b w:val="0"/>
          <w:color w:val="000000" w:themeColor="text1"/>
          <w:sz w:val="28"/>
          <w:szCs w:val="28"/>
        </w:rPr>
        <w:t>的话真是也挺不容易的）</w:t>
      </w:r>
      <w:r w:rsidR="0017201C">
        <w:rPr>
          <w:rFonts w:hint="eastAsia"/>
          <w:b w:val="0"/>
          <w:color w:val="000000" w:themeColor="text1"/>
          <w:sz w:val="28"/>
          <w:szCs w:val="28"/>
        </w:rPr>
        <w:t>，</w:t>
      </w:r>
      <w:r w:rsidR="00F44E7E">
        <w:rPr>
          <w:rFonts w:hint="eastAsia"/>
          <w:b w:val="0"/>
          <w:color w:val="000000" w:themeColor="text1"/>
          <w:sz w:val="28"/>
          <w:szCs w:val="28"/>
        </w:rPr>
        <w:t>所以他是闭上眼睛</w:t>
      </w:r>
      <w:proofErr w:type="gramStart"/>
      <w:r w:rsidR="00F44E7E">
        <w:rPr>
          <w:rFonts w:hint="eastAsia"/>
          <w:b w:val="0"/>
          <w:color w:val="000000" w:themeColor="text1"/>
          <w:sz w:val="28"/>
          <w:szCs w:val="28"/>
        </w:rPr>
        <w:t>很</w:t>
      </w:r>
      <w:proofErr w:type="gramEnd"/>
      <w:r w:rsidR="00F44E7E">
        <w:rPr>
          <w:rFonts w:hint="eastAsia"/>
          <w:b w:val="0"/>
          <w:color w:val="000000" w:themeColor="text1"/>
          <w:sz w:val="28"/>
          <w:szCs w:val="28"/>
        </w:rPr>
        <w:t>慈悲的去舔烂肉上面的</w:t>
      </w:r>
      <w:proofErr w:type="gramStart"/>
      <w:r w:rsidR="00F44E7E">
        <w:rPr>
          <w:rFonts w:hint="eastAsia"/>
          <w:b w:val="0"/>
          <w:color w:val="000000" w:themeColor="text1"/>
          <w:sz w:val="28"/>
          <w:szCs w:val="28"/>
        </w:rPr>
        <w:t>咀</w:t>
      </w:r>
      <w:proofErr w:type="gramEnd"/>
      <w:r w:rsidR="00F44E7E">
        <w:rPr>
          <w:rFonts w:hint="eastAsia"/>
          <w:b w:val="0"/>
          <w:color w:val="000000" w:themeColor="text1"/>
          <w:sz w:val="28"/>
          <w:szCs w:val="28"/>
        </w:rPr>
        <w:t>虫，舌头伸出去往前伸着什么也没有舔到，突然往前舔到地上，睁开眼睛一看狗不见了，弥勒菩萨相好庄严的</w:t>
      </w:r>
      <w:proofErr w:type="gramStart"/>
      <w:r w:rsidR="00F44E7E">
        <w:rPr>
          <w:rFonts w:hint="eastAsia"/>
          <w:b w:val="0"/>
          <w:color w:val="000000" w:themeColor="text1"/>
          <w:sz w:val="28"/>
          <w:szCs w:val="28"/>
        </w:rPr>
        <w:t>的</w:t>
      </w:r>
      <w:proofErr w:type="gramEnd"/>
      <w:r w:rsidR="00F44E7E">
        <w:rPr>
          <w:rFonts w:hint="eastAsia"/>
          <w:b w:val="0"/>
          <w:color w:val="000000" w:themeColor="text1"/>
          <w:sz w:val="28"/>
          <w:szCs w:val="28"/>
        </w:rPr>
        <w:t>显现在面前。他马上跪地说：为什么我修行了十二年你才出现？弥勒菩萨说不是我慈悲心小，你求了十二年我才出现。而是开始的时候我就没有离开过你。因为你业障的深重，</w:t>
      </w:r>
      <w:r w:rsidR="00356495">
        <w:rPr>
          <w:rFonts w:hint="eastAsia"/>
          <w:b w:val="0"/>
          <w:color w:val="000000" w:themeColor="text1"/>
          <w:sz w:val="28"/>
          <w:szCs w:val="28"/>
        </w:rPr>
        <w:t>……</w:t>
      </w:r>
      <w:proofErr w:type="gramStart"/>
      <w:r w:rsidR="00356495">
        <w:rPr>
          <w:rFonts w:hint="eastAsia"/>
          <w:b w:val="0"/>
          <w:color w:val="000000" w:themeColor="text1"/>
          <w:sz w:val="28"/>
          <w:szCs w:val="28"/>
        </w:rPr>
        <w:t>曾经你</w:t>
      </w:r>
      <w:proofErr w:type="gramEnd"/>
      <w:r w:rsidR="00356495">
        <w:rPr>
          <w:rFonts w:hint="eastAsia"/>
          <w:b w:val="0"/>
          <w:color w:val="000000" w:themeColor="text1"/>
          <w:sz w:val="28"/>
          <w:szCs w:val="28"/>
        </w:rPr>
        <w:t>下山的时候我</w:t>
      </w:r>
      <w:r w:rsidR="00D9352D">
        <w:rPr>
          <w:rFonts w:hint="eastAsia"/>
          <w:b w:val="0"/>
          <w:color w:val="000000" w:themeColor="text1"/>
          <w:sz w:val="28"/>
          <w:szCs w:val="28"/>
        </w:rPr>
        <w:t>用</w:t>
      </w:r>
      <w:r w:rsidR="00356495">
        <w:rPr>
          <w:rFonts w:hint="eastAsia"/>
          <w:b w:val="0"/>
          <w:color w:val="000000" w:themeColor="text1"/>
          <w:sz w:val="28"/>
          <w:szCs w:val="28"/>
        </w:rPr>
        <w:t>布磨针的，用羽毛擦大山的，还有刚才这只狗都是我</w:t>
      </w:r>
      <w:proofErr w:type="gramStart"/>
      <w:r w:rsidR="00356495">
        <w:rPr>
          <w:rFonts w:hint="eastAsia"/>
          <w:b w:val="0"/>
          <w:color w:val="000000" w:themeColor="text1"/>
          <w:sz w:val="28"/>
          <w:szCs w:val="28"/>
        </w:rPr>
        <w:t>一</w:t>
      </w:r>
      <w:proofErr w:type="gramEnd"/>
      <w:r w:rsidR="00356495">
        <w:rPr>
          <w:rFonts w:hint="eastAsia"/>
          <w:b w:val="0"/>
          <w:color w:val="000000" w:themeColor="text1"/>
          <w:sz w:val="28"/>
          <w:szCs w:val="28"/>
        </w:rPr>
        <w:t>一化</w:t>
      </w:r>
      <w:proofErr w:type="gramStart"/>
      <w:r w:rsidR="00356495">
        <w:rPr>
          <w:rFonts w:hint="eastAsia"/>
          <w:b w:val="0"/>
          <w:color w:val="000000" w:themeColor="text1"/>
          <w:sz w:val="28"/>
          <w:szCs w:val="28"/>
        </w:rPr>
        <w:t>现帮助</w:t>
      </w:r>
      <w:proofErr w:type="gramEnd"/>
      <w:r w:rsidR="00356495">
        <w:rPr>
          <w:rFonts w:hint="eastAsia"/>
          <w:b w:val="0"/>
          <w:color w:val="000000" w:themeColor="text1"/>
          <w:sz w:val="28"/>
          <w:szCs w:val="28"/>
        </w:rPr>
        <w:t>你修行的。</w:t>
      </w:r>
      <w:proofErr w:type="gramStart"/>
      <w:r w:rsidR="00356495">
        <w:rPr>
          <w:rFonts w:hint="eastAsia"/>
          <w:b w:val="0"/>
          <w:color w:val="000000" w:themeColor="text1"/>
          <w:sz w:val="28"/>
          <w:szCs w:val="28"/>
        </w:rPr>
        <w:t>随着你业力</w:t>
      </w:r>
      <w:proofErr w:type="gramEnd"/>
      <w:r w:rsidR="00356495">
        <w:rPr>
          <w:rFonts w:hint="eastAsia"/>
          <w:b w:val="0"/>
          <w:color w:val="000000" w:themeColor="text1"/>
          <w:sz w:val="28"/>
          <w:szCs w:val="28"/>
        </w:rPr>
        <w:t>的减轻，渐渐看到这条母狗引发了慈悲心。现在你的障碍基本已经消除了，</w:t>
      </w:r>
      <w:r w:rsidR="0011722A">
        <w:rPr>
          <w:rFonts w:hint="eastAsia"/>
          <w:b w:val="0"/>
          <w:color w:val="000000" w:themeColor="text1"/>
          <w:sz w:val="28"/>
          <w:szCs w:val="28"/>
        </w:rPr>
        <w:t>现在</w:t>
      </w:r>
      <w:r w:rsidR="00356495">
        <w:rPr>
          <w:rFonts w:hint="eastAsia"/>
          <w:b w:val="0"/>
          <w:color w:val="000000" w:themeColor="text1"/>
          <w:sz w:val="28"/>
          <w:szCs w:val="28"/>
        </w:rPr>
        <w:t>心清净了。真正有不造作的悲心，</w:t>
      </w:r>
      <w:r w:rsidR="0011722A">
        <w:rPr>
          <w:rFonts w:hint="eastAsia"/>
          <w:b w:val="0"/>
          <w:color w:val="000000" w:themeColor="text1"/>
          <w:sz w:val="28"/>
          <w:szCs w:val="28"/>
        </w:rPr>
        <w:t>过去有习气业障、自我自私的力量很重所以没有看到，如果你不相信的话可以把我背在肩上去城市里走一圈看看谁能看到我？所以无著菩萨把弥勒菩萨扛在肩上绕城走，然后见到人就问“你看到我肩上有什么吗？有些人说没有看到什么，你为什么问这些？</w:t>
      </w:r>
      <w:r w:rsidR="00793D95">
        <w:rPr>
          <w:rFonts w:hint="eastAsia"/>
          <w:b w:val="0"/>
          <w:color w:val="000000" w:themeColor="text1"/>
          <w:sz w:val="28"/>
          <w:szCs w:val="28"/>
        </w:rPr>
        <w:t>认为他脑子不</w:t>
      </w:r>
      <w:proofErr w:type="gramStart"/>
      <w:r w:rsidR="00793D95">
        <w:rPr>
          <w:rFonts w:hint="eastAsia"/>
          <w:b w:val="0"/>
          <w:color w:val="000000" w:themeColor="text1"/>
          <w:sz w:val="28"/>
          <w:szCs w:val="28"/>
        </w:rPr>
        <w:t>清楚问</w:t>
      </w:r>
      <w:proofErr w:type="gramEnd"/>
      <w:r w:rsidR="00793D95">
        <w:rPr>
          <w:rFonts w:hint="eastAsia"/>
          <w:b w:val="0"/>
          <w:color w:val="000000" w:themeColor="text1"/>
          <w:sz w:val="28"/>
          <w:szCs w:val="28"/>
        </w:rPr>
        <w:t>这样的问题</w:t>
      </w:r>
      <w:r w:rsidR="0011722A">
        <w:rPr>
          <w:rFonts w:hint="eastAsia"/>
          <w:b w:val="0"/>
          <w:color w:val="000000" w:themeColor="text1"/>
          <w:sz w:val="28"/>
          <w:szCs w:val="28"/>
        </w:rPr>
        <w:t>。后来问一个老太太，</w:t>
      </w:r>
      <w:r w:rsidR="0011722A">
        <w:rPr>
          <w:rFonts w:hint="eastAsia"/>
          <w:b w:val="0"/>
          <w:color w:val="000000" w:themeColor="text1"/>
          <w:sz w:val="28"/>
          <w:szCs w:val="28"/>
        </w:rPr>
        <w:lastRenderedPageBreak/>
        <w:t>老太太业障比较清净就说你肩上有一个下身腐烂的狗啊。</w:t>
      </w:r>
      <w:r w:rsidR="00824A31">
        <w:rPr>
          <w:rFonts w:hint="eastAsia"/>
          <w:b w:val="0"/>
          <w:color w:val="000000" w:themeColor="text1"/>
          <w:sz w:val="28"/>
          <w:szCs w:val="28"/>
        </w:rPr>
        <w:t>无著菩萨就相信了，原来真是如此。由于我们习性太</w:t>
      </w:r>
      <w:r w:rsidR="00793D95">
        <w:rPr>
          <w:rFonts w:hint="eastAsia"/>
          <w:b w:val="0"/>
          <w:color w:val="000000" w:themeColor="text1"/>
          <w:sz w:val="28"/>
          <w:szCs w:val="28"/>
        </w:rPr>
        <w:t>多</w:t>
      </w:r>
      <w:r w:rsidR="00824A31">
        <w:rPr>
          <w:rFonts w:hint="eastAsia"/>
          <w:b w:val="0"/>
          <w:color w:val="000000" w:themeColor="text1"/>
          <w:sz w:val="28"/>
          <w:szCs w:val="28"/>
        </w:rPr>
        <w:t>没有真正见到菩萨的示现。后来弥勒菩萨把无著菩萨带到</w:t>
      </w:r>
      <w:proofErr w:type="gramStart"/>
      <w:r w:rsidR="00824A31">
        <w:rPr>
          <w:rFonts w:hint="eastAsia"/>
          <w:b w:val="0"/>
          <w:color w:val="000000" w:themeColor="text1"/>
          <w:sz w:val="28"/>
          <w:szCs w:val="28"/>
        </w:rPr>
        <w:t>兜率天给他</w:t>
      </w:r>
      <w:proofErr w:type="gramEnd"/>
      <w:r w:rsidR="00824A31">
        <w:rPr>
          <w:rFonts w:hint="eastAsia"/>
          <w:b w:val="0"/>
          <w:color w:val="000000" w:themeColor="text1"/>
          <w:sz w:val="28"/>
          <w:szCs w:val="28"/>
        </w:rPr>
        <w:t>讲《弥勒五经》</w:t>
      </w:r>
      <w:r w:rsidR="00D5182B">
        <w:rPr>
          <w:rFonts w:hint="eastAsia"/>
          <w:b w:val="0"/>
          <w:color w:val="000000" w:themeColor="text1"/>
          <w:sz w:val="28"/>
          <w:szCs w:val="28"/>
        </w:rPr>
        <w:t>也叫《弥勒五论》。这就是我们讲的《现观庄严论》或者《庄严经论》《宝性论》《法性论》这些。也叫</w:t>
      </w:r>
      <w:proofErr w:type="gramStart"/>
      <w:r w:rsidR="00D5182B">
        <w:rPr>
          <w:rFonts w:hint="eastAsia"/>
          <w:b w:val="0"/>
          <w:color w:val="000000" w:themeColor="text1"/>
          <w:sz w:val="28"/>
          <w:szCs w:val="28"/>
        </w:rPr>
        <w:t>慈氏五论</w:t>
      </w:r>
      <w:proofErr w:type="gramEnd"/>
      <w:r w:rsidR="00D5182B">
        <w:rPr>
          <w:rFonts w:hint="eastAsia"/>
          <w:b w:val="0"/>
          <w:color w:val="000000" w:themeColor="text1"/>
          <w:sz w:val="28"/>
          <w:szCs w:val="28"/>
        </w:rPr>
        <w:t>。就这么一个故事。无著大师就是无著菩萨，</w:t>
      </w:r>
      <w:proofErr w:type="gramStart"/>
      <w:r w:rsidR="00D5182B">
        <w:rPr>
          <w:rFonts w:hint="eastAsia"/>
          <w:b w:val="0"/>
          <w:color w:val="000000" w:themeColor="text1"/>
          <w:sz w:val="28"/>
          <w:szCs w:val="28"/>
        </w:rPr>
        <w:t>兜率天停留</w:t>
      </w:r>
      <w:proofErr w:type="gramEnd"/>
      <w:r w:rsidR="00D5182B">
        <w:rPr>
          <w:rFonts w:hint="eastAsia"/>
          <w:b w:val="0"/>
          <w:color w:val="000000" w:themeColor="text1"/>
          <w:sz w:val="28"/>
          <w:szCs w:val="28"/>
        </w:rPr>
        <w:t>了三个时辰，回到人间已经整整过了三年。</w:t>
      </w:r>
      <w:r w:rsidR="007F6FDF">
        <w:rPr>
          <w:rFonts w:hint="eastAsia"/>
          <w:b w:val="0"/>
          <w:color w:val="000000" w:themeColor="text1"/>
          <w:sz w:val="28"/>
          <w:szCs w:val="28"/>
        </w:rPr>
        <w:t>回到人间开始弘扬大乘佛法，把弟弟</w:t>
      </w:r>
      <w:r w:rsidR="00867B20">
        <w:rPr>
          <w:rFonts w:hint="eastAsia"/>
          <w:b w:val="0"/>
          <w:color w:val="000000" w:themeColor="text1"/>
          <w:sz w:val="28"/>
          <w:szCs w:val="28"/>
        </w:rPr>
        <w:t>世亲菩萨</w:t>
      </w:r>
      <w:r w:rsidR="007F6FDF">
        <w:rPr>
          <w:rFonts w:hint="eastAsia"/>
          <w:b w:val="0"/>
          <w:color w:val="000000" w:themeColor="text1"/>
          <w:sz w:val="28"/>
          <w:szCs w:val="28"/>
        </w:rPr>
        <w:t>引入大乘，后来变成唯识宗的宗师。</w:t>
      </w:r>
      <w:r w:rsidR="00867B20">
        <w:rPr>
          <w:rFonts w:hint="eastAsia"/>
          <w:b w:val="0"/>
          <w:color w:val="000000" w:themeColor="text1"/>
          <w:sz w:val="28"/>
          <w:szCs w:val="28"/>
        </w:rPr>
        <w:t>所以今天基本讲到这里。</w:t>
      </w:r>
    </w:p>
    <w:p w:rsidR="00867B20" w:rsidRDefault="00867B20" w:rsidP="00BC7573">
      <w:pPr>
        <w:pStyle w:val="ab"/>
        <w:ind w:firstLineChars="200" w:firstLine="540"/>
        <w:jc w:val="left"/>
        <w:rPr>
          <w:b w:val="0"/>
          <w:color w:val="000000" w:themeColor="text1"/>
          <w:sz w:val="28"/>
          <w:szCs w:val="28"/>
        </w:rPr>
      </w:pPr>
      <w:r>
        <w:rPr>
          <w:rFonts w:hint="eastAsia"/>
          <w:b w:val="0"/>
          <w:color w:val="000000" w:themeColor="text1"/>
          <w:sz w:val="28"/>
          <w:szCs w:val="28"/>
        </w:rPr>
        <w:t>我们做个回向：</w:t>
      </w:r>
    </w:p>
    <w:p w:rsidR="00BC7573" w:rsidRPr="00867B20" w:rsidRDefault="00867B20" w:rsidP="00867B20">
      <w:pPr>
        <w:pStyle w:val="ab"/>
        <w:ind w:firstLineChars="200" w:firstLine="542"/>
        <w:jc w:val="left"/>
        <w:rPr>
          <w:color w:val="000000" w:themeColor="text1"/>
          <w:sz w:val="28"/>
          <w:szCs w:val="28"/>
        </w:rPr>
      </w:pPr>
      <w:r w:rsidRPr="00867B20">
        <w:rPr>
          <w:rFonts w:hint="eastAsia"/>
          <w:color w:val="000000" w:themeColor="text1"/>
          <w:sz w:val="28"/>
          <w:szCs w:val="28"/>
        </w:rPr>
        <w:t>此福已得一切智，</w:t>
      </w:r>
      <w:proofErr w:type="gramStart"/>
      <w:r w:rsidRPr="00867B20">
        <w:rPr>
          <w:rFonts w:hint="eastAsia"/>
          <w:color w:val="000000" w:themeColor="text1"/>
          <w:sz w:val="28"/>
          <w:szCs w:val="28"/>
        </w:rPr>
        <w:t>摧伏一切</w:t>
      </w:r>
      <w:proofErr w:type="gramEnd"/>
      <w:r w:rsidRPr="00867B20">
        <w:rPr>
          <w:rFonts w:hint="eastAsia"/>
          <w:color w:val="000000" w:themeColor="text1"/>
          <w:sz w:val="28"/>
          <w:szCs w:val="28"/>
        </w:rPr>
        <w:t>过患敌；生老病死犹波涛，</w:t>
      </w:r>
      <w:proofErr w:type="gramStart"/>
      <w:r w:rsidRPr="00867B20">
        <w:rPr>
          <w:rFonts w:hint="eastAsia"/>
          <w:color w:val="000000" w:themeColor="text1"/>
          <w:sz w:val="28"/>
          <w:szCs w:val="28"/>
        </w:rPr>
        <w:t>愿</w:t>
      </w:r>
      <w:r w:rsidR="00254995">
        <w:rPr>
          <w:rFonts w:hint="eastAsia"/>
          <w:color w:val="000000" w:themeColor="text1"/>
          <w:sz w:val="28"/>
          <w:szCs w:val="28"/>
        </w:rPr>
        <w:t>度</w:t>
      </w:r>
      <w:r w:rsidRPr="00867B20">
        <w:rPr>
          <w:rFonts w:hint="eastAsia"/>
          <w:color w:val="000000" w:themeColor="text1"/>
          <w:sz w:val="28"/>
          <w:szCs w:val="28"/>
        </w:rPr>
        <w:t>有海</w:t>
      </w:r>
      <w:proofErr w:type="gramEnd"/>
      <w:r w:rsidRPr="00867B20">
        <w:rPr>
          <w:rFonts w:hint="eastAsia"/>
          <w:color w:val="000000" w:themeColor="text1"/>
          <w:sz w:val="28"/>
          <w:szCs w:val="28"/>
        </w:rPr>
        <w:t>诸有情。</w:t>
      </w:r>
    </w:p>
    <w:p w:rsidR="00867B20" w:rsidRPr="00C27B43" w:rsidRDefault="00C27B43" w:rsidP="00867B20">
      <w:pPr>
        <w:rPr>
          <w:sz w:val="28"/>
          <w:szCs w:val="28"/>
        </w:rPr>
      </w:pPr>
      <w:r>
        <w:rPr>
          <w:rFonts w:hint="eastAsia"/>
          <w:sz w:val="28"/>
          <w:szCs w:val="28"/>
        </w:rPr>
        <w:t>你们现在修的加行就认认真真的修，把这些内容实实在在的修完。一般的人不会有太多的</w:t>
      </w:r>
      <w:proofErr w:type="gramStart"/>
      <w:r>
        <w:rPr>
          <w:rFonts w:hint="eastAsia"/>
          <w:sz w:val="28"/>
          <w:szCs w:val="28"/>
        </w:rPr>
        <w:t>机会修加行</w:t>
      </w:r>
      <w:proofErr w:type="gramEnd"/>
      <w:r>
        <w:rPr>
          <w:rFonts w:hint="eastAsia"/>
          <w:sz w:val="28"/>
          <w:szCs w:val="28"/>
        </w:rPr>
        <w:t>，所以把每一节听到的课尽量去实践。尽量把他融入</w:t>
      </w:r>
      <w:proofErr w:type="gramStart"/>
      <w:r>
        <w:rPr>
          <w:rFonts w:hint="eastAsia"/>
          <w:sz w:val="28"/>
          <w:szCs w:val="28"/>
        </w:rPr>
        <w:t>在身口意当中</w:t>
      </w:r>
      <w:proofErr w:type="gramEnd"/>
      <w:r>
        <w:rPr>
          <w:rFonts w:hint="eastAsia"/>
          <w:sz w:val="28"/>
          <w:szCs w:val="28"/>
        </w:rPr>
        <w:t>。融入在心里面。真正的能生起慈悲心，心是可以被训练出来的。慈悲心也是经由多方面的学习，多方面的思考。然后去分析、判断。这样慢慢慢慢，别人对我慈悲的话我很感恩别人，一样的别人需要我的慈悲，然后我变成一个慈悲别人的人</w:t>
      </w:r>
      <w:r w:rsidR="00B705BF">
        <w:rPr>
          <w:rFonts w:hint="eastAsia"/>
          <w:sz w:val="28"/>
          <w:szCs w:val="28"/>
        </w:rPr>
        <w:t>，</w:t>
      </w:r>
      <w:r>
        <w:rPr>
          <w:rFonts w:hint="eastAsia"/>
          <w:sz w:val="28"/>
          <w:szCs w:val="28"/>
        </w:rPr>
        <w:t>是一个必须的正确的</w:t>
      </w:r>
      <w:r w:rsidR="00312D5C">
        <w:rPr>
          <w:rFonts w:hint="eastAsia"/>
          <w:sz w:val="28"/>
          <w:szCs w:val="28"/>
        </w:rPr>
        <w:t>转变</w:t>
      </w:r>
      <w:bookmarkStart w:id="0" w:name="_GoBack"/>
      <w:bookmarkEnd w:id="0"/>
      <w:r>
        <w:rPr>
          <w:rFonts w:hint="eastAsia"/>
          <w:sz w:val="28"/>
          <w:szCs w:val="28"/>
        </w:rPr>
        <w:t>。</w:t>
      </w:r>
      <w:r w:rsidR="00151283">
        <w:rPr>
          <w:rFonts w:hint="eastAsia"/>
          <w:sz w:val="28"/>
          <w:szCs w:val="28"/>
        </w:rPr>
        <w:t>祝福大家</w:t>
      </w:r>
      <w:r w:rsidR="00151283">
        <w:rPr>
          <w:rFonts w:hint="eastAsia"/>
          <w:sz w:val="28"/>
          <w:szCs w:val="28"/>
        </w:rPr>
        <w:t xml:space="preserve"> </w:t>
      </w:r>
      <w:r w:rsidR="00151283">
        <w:rPr>
          <w:rFonts w:hint="eastAsia"/>
          <w:sz w:val="28"/>
          <w:szCs w:val="28"/>
        </w:rPr>
        <w:t>周末愉快</w:t>
      </w:r>
      <w:r w:rsidR="00151283">
        <w:rPr>
          <w:rFonts w:hint="eastAsia"/>
          <w:sz w:val="28"/>
          <w:szCs w:val="28"/>
        </w:rPr>
        <w:t>!</w:t>
      </w:r>
      <w:r w:rsidR="00151283">
        <w:rPr>
          <w:rFonts w:hint="eastAsia"/>
          <w:sz w:val="28"/>
          <w:szCs w:val="28"/>
        </w:rPr>
        <w:t>吉祥如意</w:t>
      </w:r>
      <w:r w:rsidR="007079EA">
        <w:rPr>
          <w:rFonts w:hint="eastAsia"/>
          <w:sz w:val="28"/>
          <w:szCs w:val="28"/>
        </w:rPr>
        <w:t>！</w:t>
      </w:r>
    </w:p>
    <w:p w:rsidR="008A6C6E" w:rsidRPr="008A6C6E" w:rsidRDefault="008A6C6E" w:rsidP="008A6C6E"/>
    <w:p w:rsidR="00BC7573" w:rsidRPr="00BC7573" w:rsidRDefault="00BC7573" w:rsidP="00BC7573"/>
    <w:sectPr w:rsidR="00BC7573" w:rsidRPr="00BC7573" w:rsidSect="00D73ED9">
      <w:headerReference w:type="default" r:id="rId9"/>
      <w:footerReference w:type="even" r:id="rId10"/>
      <w:footerReference w:type="default" r:id="rId11"/>
      <w:pgSz w:w="11906" w:h="16838"/>
      <w:pgMar w:top="567" w:right="1418" w:bottom="56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C3" w:rsidRDefault="00B802C3" w:rsidP="003747DB">
      <w:r>
        <w:separator/>
      </w:r>
    </w:p>
  </w:endnote>
  <w:endnote w:type="continuationSeparator" w:id="0">
    <w:p w:rsidR="00B802C3" w:rsidRDefault="00B802C3" w:rsidP="0037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FA3AEB">
    <w:pPr>
      <w:pStyle w:val="a4"/>
      <w:framePr w:wrap="around" w:vAnchor="text" w:hAnchor="margin" w:xAlign="right" w:y="2"/>
      <w:rPr>
        <w:rStyle w:val="a9"/>
      </w:rPr>
    </w:pPr>
    <w:r>
      <w:fldChar w:fldCharType="begin"/>
    </w:r>
    <w:r w:rsidR="00FA55C3">
      <w:rPr>
        <w:rStyle w:val="a9"/>
      </w:rPr>
      <w:instrText xml:space="preserve">PAGE  </w:instrText>
    </w:r>
    <w:r>
      <w:fldChar w:fldCharType="separate"/>
    </w:r>
    <w:r w:rsidR="00FA55C3">
      <w:rPr>
        <w:rStyle w:val="a9"/>
      </w:rPr>
      <w:t>1</w:t>
    </w:r>
    <w:r>
      <w:fldChar w:fldCharType="end"/>
    </w:r>
  </w:p>
  <w:p w:rsidR="00FA55C3" w:rsidRDefault="00FA55C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B802C3">
    <w:pPr>
      <w:pStyle w:val="a4"/>
      <w:ind w:right="360"/>
    </w:pPr>
    <w:r>
      <w:rPr>
        <w:noProof/>
      </w:rPr>
      <w:pict>
        <v:group id="_x0000_s2053" style="position:absolute;margin-left:0;margin-top:0;width:580.05pt;height:27.35pt;z-index:251660288;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地址"/>
                    <w:id w:val="79885540"/>
                    <w:placeholder>
                      <w:docPart w:val="689BD2D48D964546A75114849828C46D"/>
                    </w:placeholder>
                    <w:dataBinding w:prefixMappings="xmlns:ns0='http://schemas.microsoft.com/office/2006/coverPageProps'" w:xpath="/ns0:CoverPageProperties[1]/ns0:CompanyAddress[1]" w:storeItemID="{55AF091B-3C7A-41E3-B477-F2FDAA23CFDA}"/>
                    <w:text w:multiLine="1"/>
                  </w:sdtPr>
                  <w:sdtEndPr/>
                  <w:sdtContent>
                    <w:p w:rsidR="00FA55C3" w:rsidRDefault="00FA55C3">
                      <w:pPr>
                        <w:pStyle w:val="a4"/>
                        <w:jc w:val="right"/>
                        <w:rPr>
                          <w:color w:val="FFFFFF" w:themeColor="background1"/>
                          <w:spacing w:val="60"/>
                        </w:rPr>
                      </w:pPr>
                      <w:r>
                        <w:rPr>
                          <w:rFonts w:hint="eastAsia"/>
                          <w:color w:val="FFFFFF" w:themeColor="background1"/>
                          <w:spacing w:val="60"/>
                        </w:rPr>
                        <w:t>大圆满前行讲义</w:t>
                      </w:r>
                      <w:r>
                        <w:rPr>
                          <w:rFonts w:hint="eastAsia"/>
                          <w:color w:val="FFFFFF" w:themeColor="background1"/>
                          <w:spacing w:val="60"/>
                        </w:rPr>
                        <w:t>---</w:t>
                      </w:r>
                      <w:proofErr w:type="gramStart"/>
                      <w:r>
                        <w:rPr>
                          <w:rFonts w:hint="eastAsia"/>
                          <w:color w:val="FFFFFF" w:themeColor="background1"/>
                          <w:spacing w:val="60"/>
                        </w:rPr>
                        <w:t>央瑞智巴</w:t>
                      </w:r>
                      <w:proofErr w:type="gramEnd"/>
                      <w:r>
                        <w:rPr>
                          <w:rFonts w:hint="eastAsia"/>
                          <w:color w:val="FFFFFF" w:themeColor="background1"/>
                          <w:spacing w:val="60"/>
                        </w:rPr>
                        <w:t>上师主讲</w:t>
                      </w:r>
                    </w:p>
                  </w:sdtContent>
                </w:sdt>
                <w:p w:rsidR="00FA55C3" w:rsidRDefault="00FA55C3">
                  <w:pPr>
                    <w:pStyle w:val="a3"/>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FA55C3" w:rsidRDefault="00FA55C3">
                  <w:pPr>
                    <w:pStyle w:val="a4"/>
                    <w:rPr>
                      <w:color w:val="FFFFFF" w:themeColor="background1"/>
                    </w:rPr>
                  </w:pPr>
                  <w:r>
                    <w:rPr>
                      <w:color w:val="FFFFFF" w:themeColor="background1"/>
                      <w:lang w:val="zh-CN"/>
                    </w:rPr>
                    <w:t xml:space="preserve"> </w:t>
                  </w:r>
                  <w:r w:rsidR="00074B3C">
                    <w:fldChar w:fldCharType="begin"/>
                  </w:r>
                  <w:r w:rsidR="00074B3C">
                    <w:instrText xml:space="preserve"> PAGE   \* MERGEFORMAT </w:instrText>
                  </w:r>
                  <w:r w:rsidR="00074B3C">
                    <w:fldChar w:fldCharType="separate"/>
                  </w:r>
                  <w:r w:rsidR="00312D5C" w:rsidRPr="00312D5C">
                    <w:rPr>
                      <w:noProof/>
                      <w:color w:val="FFFFFF" w:themeColor="background1"/>
                      <w:lang w:val="zh-CN"/>
                    </w:rPr>
                    <w:t>14</w:t>
                  </w:r>
                  <w:r w:rsidR="00074B3C">
                    <w:rPr>
                      <w:noProof/>
                      <w:color w:val="FFFFFF" w:themeColor="background1"/>
                      <w:lang w:val="zh-CN"/>
                    </w:rPr>
                    <w:fldChar w:fldCharType="end"/>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C3" w:rsidRDefault="00B802C3" w:rsidP="003747DB">
      <w:r>
        <w:separator/>
      </w:r>
    </w:p>
  </w:footnote>
  <w:footnote w:type="continuationSeparator" w:id="0">
    <w:p w:rsidR="00B802C3" w:rsidRDefault="00B802C3" w:rsidP="00374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FA55C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E"/>
    <w:multiLevelType w:val="multilevel"/>
    <w:tmpl w:val="0000000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5225149"/>
    <w:multiLevelType w:val="singleLevel"/>
    <w:tmpl w:val="55225149"/>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9ED"/>
    <w:rsid w:val="0000506C"/>
    <w:rsid w:val="00005F72"/>
    <w:rsid w:val="000062FC"/>
    <w:rsid w:val="00007554"/>
    <w:rsid w:val="0001115B"/>
    <w:rsid w:val="00011BA9"/>
    <w:rsid w:val="000120D7"/>
    <w:rsid w:val="000125F8"/>
    <w:rsid w:val="0001317A"/>
    <w:rsid w:val="00013496"/>
    <w:rsid w:val="00022187"/>
    <w:rsid w:val="00025C38"/>
    <w:rsid w:val="00027285"/>
    <w:rsid w:val="000305AA"/>
    <w:rsid w:val="000311C4"/>
    <w:rsid w:val="000319A2"/>
    <w:rsid w:val="00033CA1"/>
    <w:rsid w:val="000345FA"/>
    <w:rsid w:val="00035C7F"/>
    <w:rsid w:val="00046AC7"/>
    <w:rsid w:val="00046EF7"/>
    <w:rsid w:val="00047552"/>
    <w:rsid w:val="00054390"/>
    <w:rsid w:val="00054DE2"/>
    <w:rsid w:val="00062B7D"/>
    <w:rsid w:val="00065CD1"/>
    <w:rsid w:val="00065D94"/>
    <w:rsid w:val="00066B6A"/>
    <w:rsid w:val="000734A1"/>
    <w:rsid w:val="000739D0"/>
    <w:rsid w:val="0007449D"/>
    <w:rsid w:val="00074B3C"/>
    <w:rsid w:val="000755BA"/>
    <w:rsid w:val="00077809"/>
    <w:rsid w:val="000817CD"/>
    <w:rsid w:val="00082A6D"/>
    <w:rsid w:val="0008345E"/>
    <w:rsid w:val="000865A6"/>
    <w:rsid w:val="00087FB4"/>
    <w:rsid w:val="00090B7B"/>
    <w:rsid w:val="00092333"/>
    <w:rsid w:val="000929E0"/>
    <w:rsid w:val="0009330B"/>
    <w:rsid w:val="0009351B"/>
    <w:rsid w:val="000966E1"/>
    <w:rsid w:val="00097723"/>
    <w:rsid w:val="00097CEC"/>
    <w:rsid w:val="000A55DA"/>
    <w:rsid w:val="000B10EF"/>
    <w:rsid w:val="000B1F7B"/>
    <w:rsid w:val="000B48F5"/>
    <w:rsid w:val="000B617F"/>
    <w:rsid w:val="000B64CD"/>
    <w:rsid w:val="000B7CCE"/>
    <w:rsid w:val="000C3A31"/>
    <w:rsid w:val="000C4463"/>
    <w:rsid w:val="000C4EE6"/>
    <w:rsid w:val="000D22E8"/>
    <w:rsid w:val="000D334C"/>
    <w:rsid w:val="000D3A64"/>
    <w:rsid w:val="000D77C0"/>
    <w:rsid w:val="000E36E3"/>
    <w:rsid w:val="000E45C3"/>
    <w:rsid w:val="000E78D0"/>
    <w:rsid w:val="000F04D1"/>
    <w:rsid w:val="000F0E3F"/>
    <w:rsid w:val="000F10C0"/>
    <w:rsid w:val="000F34E3"/>
    <w:rsid w:val="000F37FB"/>
    <w:rsid w:val="000F3C1C"/>
    <w:rsid w:val="000F4225"/>
    <w:rsid w:val="000F5256"/>
    <w:rsid w:val="000F5797"/>
    <w:rsid w:val="000F6AC6"/>
    <w:rsid w:val="00100CF8"/>
    <w:rsid w:val="001047A4"/>
    <w:rsid w:val="001059B2"/>
    <w:rsid w:val="00111309"/>
    <w:rsid w:val="0011437C"/>
    <w:rsid w:val="0011722A"/>
    <w:rsid w:val="001213F3"/>
    <w:rsid w:val="001221BF"/>
    <w:rsid w:val="001270D2"/>
    <w:rsid w:val="0012794D"/>
    <w:rsid w:val="00132066"/>
    <w:rsid w:val="0013297F"/>
    <w:rsid w:val="00132A69"/>
    <w:rsid w:val="001369CF"/>
    <w:rsid w:val="00137FD6"/>
    <w:rsid w:val="00143B95"/>
    <w:rsid w:val="00151283"/>
    <w:rsid w:val="00152B03"/>
    <w:rsid w:val="00161E96"/>
    <w:rsid w:val="001629D3"/>
    <w:rsid w:val="0016315D"/>
    <w:rsid w:val="001639A4"/>
    <w:rsid w:val="00167192"/>
    <w:rsid w:val="00167475"/>
    <w:rsid w:val="001677E6"/>
    <w:rsid w:val="0016795A"/>
    <w:rsid w:val="0017119A"/>
    <w:rsid w:val="0017201C"/>
    <w:rsid w:val="00172198"/>
    <w:rsid w:val="0017288A"/>
    <w:rsid w:val="00172993"/>
    <w:rsid w:val="00174B16"/>
    <w:rsid w:val="00174BC1"/>
    <w:rsid w:val="00176B0F"/>
    <w:rsid w:val="00180801"/>
    <w:rsid w:val="00180BA8"/>
    <w:rsid w:val="00182010"/>
    <w:rsid w:val="00184F28"/>
    <w:rsid w:val="001864F6"/>
    <w:rsid w:val="0018688C"/>
    <w:rsid w:val="00187A59"/>
    <w:rsid w:val="00190CE9"/>
    <w:rsid w:val="0019121A"/>
    <w:rsid w:val="00191522"/>
    <w:rsid w:val="00197A4E"/>
    <w:rsid w:val="001A16E6"/>
    <w:rsid w:val="001A2280"/>
    <w:rsid w:val="001A327E"/>
    <w:rsid w:val="001A3B79"/>
    <w:rsid w:val="001A5C73"/>
    <w:rsid w:val="001B077E"/>
    <w:rsid w:val="001B0843"/>
    <w:rsid w:val="001B0B07"/>
    <w:rsid w:val="001B14FF"/>
    <w:rsid w:val="001B48E0"/>
    <w:rsid w:val="001B5F17"/>
    <w:rsid w:val="001C2387"/>
    <w:rsid w:val="001C3800"/>
    <w:rsid w:val="001C575F"/>
    <w:rsid w:val="001D0DE2"/>
    <w:rsid w:val="001D2484"/>
    <w:rsid w:val="001D48BF"/>
    <w:rsid w:val="001D568F"/>
    <w:rsid w:val="001E09C9"/>
    <w:rsid w:val="001E1E94"/>
    <w:rsid w:val="001E31C3"/>
    <w:rsid w:val="001E4CE5"/>
    <w:rsid w:val="001E6296"/>
    <w:rsid w:val="001E6A07"/>
    <w:rsid w:val="001E7548"/>
    <w:rsid w:val="001F2506"/>
    <w:rsid w:val="001F4D2F"/>
    <w:rsid w:val="001F4E9D"/>
    <w:rsid w:val="001F58C9"/>
    <w:rsid w:val="001F6F47"/>
    <w:rsid w:val="002009AC"/>
    <w:rsid w:val="00203CE4"/>
    <w:rsid w:val="00206F8F"/>
    <w:rsid w:val="00211CB4"/>
    <w:rsid w:val="002130E6"/>
    <w:rsid w:val="00214783"/>
    <w:rsid w:val="00216F9B"/>
    <w:rsid w:val="00217EE8"/>
    <w:rsid w:val="00221C97"/>
    <w:rsid w:val="002221C9"/>
    <w:rsid w:val="00223F28"/>
    <w:rsid w:val="002258BC"/>
    <w:rsid w:val="00230D57"/>
    <w:rsid w:val="00233769"/>
    <w:rsid w:val="002350DD"/>
    <w:rsid w:val="00235630"/>
    <w:rsid w:val="00236FB3"/>
    <w:rsid w:val="0023791B"/>
    <w:rsid w:val="00242FFB"/>
    <w:rsid w:val="00243189"/>
    <w:rsid w:val="00247F68"/>
    <w:rsid w:val="00254164"/>
    <w:rsid w:val="00254995"/>
    <w:rsid w:val="0025527A"/>
    <w:rsid w:val="0025558C"/>
    <w:rsid w:val="00260AD3"/>
    <w:rsid w:val="00260D00"/>
    <w:rsid w:val="00261E2A"/>
    <w:rsid w:val="002633D5"/>
    <w:rsid w:val="00266932"/>
    <w:rsid w:val="00266E5A"/>
    <w:rsid w:val="002724BB"/>
    <w:rsid w:val="002753DA"/>
    <w:rsid w:val="002816F7"/>
    <w:rsid w:val="00283FA6"/>
    <w:rsid w:val="00284AFE"/>
    <w:rsid w:val="002856B9"/>
    <w:rsid w:val="00285BE7"/>
    <w:rsid w:val="0028719E"/>
    <w:rsid w:val="00287DE7"/>
    <w:rsid w:val="0029064E"/>
    <w:rsid w:val="00291896"/>
    <w:rsid w:val="00291F0B"/>
    <w:rsid w:val="00293512"/>
    <w:rsid w:val="00294A9C"/>
    <w:rsid w:val="00296CD7"/>
    <w:rsid w:val="002970EF"/>
    <w:rsid w:val="002A0CA0"/>
    <w:rsid w:val="002A0D8C"/>
    <w:rsid w:val="002A4A81"/>
    <w:rsid w:val="002A6231"/>
    <w:rsid w:val="002B043C"/>
    <w:rsid w:val="002B64A0"/>
    <w:rsid w:val="002C5E16"/>
    <w:rsid w:val="002C687B"/>
    <w:rsid w:val="002D0BA3"/>
    <w:rsid w:val="002D5697"/>
    <w:rsid w:val="002D5999"/>
    <w:rsid w:val="002E0746"/>
    <w:rsid w:val="002E4047"/>
    <w:rsid w:val="002F0D6E"/>
    <w:rsid w:val="002F11C2"/>
    <w:rsid w:val="002F216E"/>
    <w:rsid w:val="002F3A8B"/>
    <w:rsid w:val="002F4804"/>
    <w:rsid w:val="002F58DD"/>
    <w:rsid w:val="00300890"/>
    <w:rsid w:val="00304041"/>
    <w:rsid w:val="0030424E"/>
    <w:rsid w:val="00305457"/>
    <w:rsid w:val="003060FE"/>
    <w:rsid w:val="00307B2A"/>
    <w:rsid w:val="00311318"/>
    <w:rsid w:val="00312D5C"/>
    <w:rsid w:val="00317BCD"/>
    <w:rsid w:val="00321358"/>
    <w:rsid w:val="00322378"/>
    <w:rsid w:val="00323EF5"/>
    <w:rsid w:val="00326264"/>
    <w:rsid w:val="00327585"/>
    <w:rsid w:val="00335F76"/>
    <w:rsid w:val="0033671C"/>
    <w:rsid w:val="00336B98"/>
    <w:rsid w:val="0033722C"/>
    <w:rsid w:val="00340953"/>
    <w:rsid w:val="0034238C"/>
    <w:rsid w:val="00347BBD"/>
    <w:rsid w:val="003504A0"/>
    <w:rsid w:val="00356495"/>
    <w:rsid w:val="0035682D"/>
    <w:rsid w:val="00356BFD"/>
    <w:rsid w:val="003616AD"/>
    <w:rsid w:val="00361BCD"/>
    <w:rsid w:val="00362DD8"/>
    <w:rsid w:val="003713D8"/>
    <w:rsid w:val="0037305F"/>
    <w:rsid w:val="00373585"/>
    <w:rsid w:val="003747DB"/>
    <w:rsid w:val="00374B92"/>
    <w:rsid w:val="00377F54"/>
    <w:rsid w:val="003819F4"/>
    <w:rsid w:val="00384E1E"/>
    <w:rsid w:val="00386C1A"/>
    <w:rsid w:val="00386F31"/>
    <w:rsid w:val="003871BB"/>
    <w:rsid w:val="00387A44"/>
    <w:rsid w:val="00387E86"/>
    <w:rsid w:val="0039035E"/>
    <w:rsid w:val="00396131"/>
    <w:rsid w:val="003A09F7"/>
    <w:rsid w:val="003A198D"/>
    <w:rsid w:val="003A6276"/>
    <w:rsid w:val="003B0222"/>
    <w:rsid w:val="003B0281"/>
    <w:rsid w:val="003B070E"/>
    <w:rsid w:val="003B0BD1"/>
    <w:rsid w:val="003B3931"/>
    <w:rsid w:val="003B3BFE"/>
    <w:rsid w:val="003B43BC"/>
    <w:rsid w:val="003B5D32"/>
    <w:rsid w:val="003C0088"/>
    <w:rsid w:val="003C192B"/>
    <w:rsid w:val="003C3A4C"/>
    <w:rsid w:val="003C7348"/>
    <w:rsid w:val="003C7842"/>
    <w:rsid w:val="003D1B28"/>
    <w:rsid w:val="003D4ADE"/>
    <w:rsid w:val="003D4F2B"/>
    <w:rsid w:val="003E04AC"/>
    <w:rsid w:val="003E1D8A"/>
    <w:rsid w:val="003E20B1"/>
    <w:rsid w:val="003E2C82"/>
    <w:rsid w:val="003E3C6D"/>
    <w:rsid w:val="003E4626"/>
    <w:rsid w:val="003E54E1"/>
    <w:rsid w:val="003F33C9"/>
    <w:rsid w:val="003F440E"/>
    <w:rsid w:val="003F4A0D"/>
    <w:rsid w:val="00400307"/>
    <w:rsid w:val="00400D4F"/>
    <w:rsid w:val="004012A1"/>
    <w:rsid w:val="00402ADD"/>
    <w:rsid w:val="00404671"/>
    <w:rsid w:val="00412B82"/>
    <w:rsid w:val="004137A1"/>
    <w:rsid w:val="00415912"/>
    <w:rsid w:val="0041602E"/>
    <w:rsid w:val="00416271"/>
    <w:rsid w:val="00420F95"/>
    <w:rsid w:val="00421E4C"/>
    <w:rsid w:val="00426F22"/>
    <w:rsid w:val="0043277D"/>
    <w:rsid w:val="004338C9"/>
    <w:rsid w:val="004352C3"/>
    <w:rsid w:val="00440FC2"/>
    <w:rsid w:val="00444793"/>
    <w:rsid w:val="00445365"/>
    <w:rsid w:val="00450510"/>
    <w:rsid w:val="004507BD"/>
    <w:rsid w:val="00452752"/>
    <w:rsid w:val="004549A7"/>
    <w:rsid w:val="004568FB"/>
    <w:rsid w:val="0046088D"/>
    <w:rsid w:val="00462926"/>
    <w:rsid w:val="00462A3A"/>
    <w:rsid w:val="00462D01"/>
    <w:rsid w:val="004658AB"/>
    <w:rsid w:val="00466C74"/>
    <w:rsid w:val="00475CDA"/>
    <w:rsid w:val="00480FDA"/>
    <w:rsid w:val="00482CFC"/>
    <w:rsid w:val="00484B01"/>
    <w:rsid w:val="00484D73"/>
    <w:rsid w:val="004919B5"/>
    <w:rsid w:val="00494177"/>
    <w:rsid w:val="004969E0"/>
    <w:rsid w:val="004A04EF"/>
    <w:rsid w:val="004A20CE"/>
    <w:rsid w:val="004A5619"/>
    <w:rsid w:val="004A6634"/>
    <w:rsid w:val="004B090B"/>
    <w:rsid w:val="004B7691"/>
    <w:rsid w:val="004C1161"/>
    <w:rsid w:val="004C1AC6"/>
    <w:rsid w:val="004C4E71"/>
    <w:rsid w:val="004C52CB"/>
    <w:rsid w:val="004D1786"/>
    <w:rsid w:val="004D4BF7"/>
    <w:rsid w:val="004D5008"/>
    <w:rsid w:val="004D5304"/>
    <w:rsid w:val="004D6674"/>
    <w:rsid w:val="004E0679"/>
    <w:rsid w:val="004E53D6"/>
    <w:rsid w:val="004E5DD6"/>
    <w:rsid w:val="004F45E7"/>
    <w:rsid w:val="004F5A8C"/>
    <w:rsid w:val="004F5D94"/>
    <w:rsid w:val="004F6D80"/>
    <w:rsid w:val="004F7D8E"/>
    <w:rsid w:val="0050227F"/>
    <w:rsid w:val="005030CC"/>
    <w:rsid w:val="00505E54"/>
    <w:rsid w:val="005074D3"/>
    <w:rsid w:val="00511479"/>
    <w:rsid w:val="005133A8"/>
    <w:rsid w:val="00513FF0"/>
    <w:rsid w:val="005155C6"/>
    <w:rsid w:val="005157F9"/>
    <w:rsid w:val="00520C4A"/>
    <w:rsid w:val="00522725"/>
    <w:rsid w:val="005247F0"/>
    <w:rsid w:val="0052793A"/>
    <w:rsid w:val="00527F32"/>
    <w:rsid w:val="0053619E"/>
    <w:rsid w:val="005372F6"/>
    <w:rsid w:val="00542FBF"/>
    <w:rsid w:val="005439BB"/>
    <w:rsid w:val="005463A8"/>
    <w:rsid w:val="00547215"/>
    <w:rsid w:val="00547FF9"/>
    <w:rsid w:val="00557B95"/>
    <w:rsid w:val="00557DEA"/>
    <w:rsid w:val="0056039B"/>
    <w:rsid w:val="0056229B"/>
    <w:rsid w:val="005630AB"/>
    <w:rsid w:val="00565F31"/>
    <w:rsid w:val="0056789D"/>
    <w:rsid w:val="00567FB7"/>
    <w:rsid w:val="00572347"/>
    <w:rsid w:val="0057553B"/>
    <w:rsid w:val="00576D5C"/>
    <w:rsid w:val="00585A73"/>
    <w:rsid w:val="00585B46"/>
    <w:rsid w:val="0058772D"/>
    <w:rsid w:val="00590D73"/>
    <w:rsid w:val="0059209B"/>
    <w:rsid w:val="00596F54"/>
    <w:rsid w:val="005A142A"/>
    <w:rsid w:val="005A28F7"/>
    <w:rsid w:val="005A2C9A"/>
    <w:rsid w:val="005A2E8E"/>
    <w:rsid w:val="005A428F"/>
    <w:rsid w:val="005A4E7F"/>
    <w:rsid w:val="005B1E55"/>
    <w:rsid w:val="005B3907"/>
    <w:rsid w:val="005B7099"/>
    <w:rsid w:val="005B7CFF"/>
    <w:rsid w:val="005C106F"/>
    <w:rsid w:val="005C14E8"/>
    <w:rsid w:val="005C1631"/>
    <w:rsid w:val="005C2F7C"/>
    <w:rsid w:val="005C6BF3"/>
    <w:rsid w:val="005D0836"/>
    <w:rsid w:val="005D2529"/>
    <w:rsid w:val="005D2A52"/>
    <w:rsid w:val="005D4E4E"/>
    <w:rsid w:val="005D4F1B"/>
    <w:rsid w:val="005D5698"/>
    <w:rsid w:val="005E1B20"/>
    <w:rsid w:val="005E5531"/>
    <w:rsid w:val="005F1C45"/>
    <w:rsid w:val="005F2DF1"/>
    <w:rsid w:val="005F3BCA"/>
    <w:rsid w:val="005F59E8"/>
    <w:rsid w:val="005F6159"/>
    <w:rsid w:val="005F63E3"/>
    <w:rsid w:val="006028E5"/>
    <w:rsid w:val="00605870"/>
    <w:rsid w:val="00606A27"/>
    <w:rsid w:val="0061436E"/>
    <w:rsid w:val="00614420"/>
    <w:rsid w:val="00614F33"/>
    <w:rsid w:val="00620F21"/>
    <w:rsid w:val="00621B43"/>
    <w:rsid w:val="00627D22"/>
    <w:rsid w:val="00631A59"/>
    <w:rsid w:val="00633AFC"/>
    <w:rsid w:val="00636555"/>
    <w:rsid w:val="0063750B"/>
    <w:rsid w:val="00637D54"/>
    <w:rsid w:val="006403E9"/>
    <w:rsid w:val="00643909"/>
    <w:rsid w:val="00644E23"/>
    <w:rsid w:val="0065167A"/>
    <w:rsid w:val="00651F5D"/>
    <w:rsid w:val="00654621"/>
    <w:rsid w:val="00657157"/>
    <w:rsid w:val="0067029E"/>
    <w:rsid w:val="00670AF7"/>
    <w:rsid w:val="00672489"/>
    <w:rsid w:val="00672DF9"/>
    <w:rsid w:val="006746F5"/>
    <w:rsid w:val="006771A6"/>
    <w:rsid w:val="00677D40"/>
    <w:rsid w:val="006809BC"/>
    <w:rsid w:val="00681C42"/>
    <w:rsid w:val="00681D0D"/>
    <w:rsid w:val="0068578D"/>
    <w:rsid w:val="00692179"/>
    <w:rsid w:val="0069353E"/>
    <w:rsid w:val="00695404"/>
    <w:rsid w:val="006A13EC"/>
    <w:rsid w:val="006A41DC"/>
    <w:rsid w:val="006A6EAE"/>
    <w:rsid w:val="006B11B7"/>
    <w:rsid w:val="006B2C1E"/>
    <w:rsid w:val="006B36B5"/>
    <w:rsid w:val="006C13BE"/>
    <w:rsid w:val="006C30F3"/>
    <w:rsid w:val="006C3CE4"/>
    <w:rsid w:val="006C6A14"/>
    <w:rsid w:val="006D153A"/>
    <w:rsid w:val="006D41C3"/>
    <w:rsid w:val="006D5480"/>
    <w:rsid w:val="006E30B6"/>
    <w:rsid w:val="006E3AB4"/>
    <w:rsid w:val="006E4EE4"/>
    <w:rsid w:val="006E5818"/>
    <w:rsid w:val="006E5D64"/>
    <w:rsid w:val="006E71EC"/>
    <w:rsid w:val="006F0E45"/>
    <w:rsid w:val="006F1859"/>
    <w:rsid w:val="006F1981"/>
    <w:rsid w:val="006F4691"/>
    <w:rsid w:val="007003CA"/>
    <w:rsid w:val="00700A2B"/>
    <w:rsid w:val="007063D4"/>
    <w:rsid w:val="0070674A"/>
    <w:rsid w:val="007070E2"/>
    <w:rsid w:val="007079EA"/>
    <w:rsid w:val="00710E3E"/>
    <w:rsid w:val="00713500"/>
    <w:rsid w:val="0071679D"/>
    <w:rsid w:val="007179A2"/>
    <w:rsid w:val="00721FB0"/>
    <w:rsid w:val="0072507A"/>
    <w:rsid w:val="00726B11"/>
    <w:rsid w:val="00730916"/>
    <w:rsid w:val="00733FBD"/>
    <w:rsid w:val="0073430E"/>
    <w:rsid w:val="00734E80"/>
    <w:rsid w:val="00743756"/>
    <w:rsid w:val="00744D4A"/>
    <w:rsid w:val="00745C08"/>
    <w:rsid w:val="0074773D"/>
    <w:rsid w:val="007514E8"/>
    <w:rsid w:val="00751FF5"/>
    <w:rsid w:val="00752B6B"/>
    <w:rsid w:val="00754924"/>
    <w:rsid w:val="007552A2"/>
    <w:rsid w:val="0076016A"/>
    <w:rsid w:val="007622E4"/>
    <w:rsid w:val="00764ABB"/>
    <w:rsid w:val="00766502"/>
    <w:rsid w:val="007701C1"/>
    <w:rsid w:val="007741FD"/>
    <w:rsid w:val="00775911"/>
    <w:rsid w:val="00776BE7"/>
    <w:rsid w:val="00780D48"/>
    <w:rsid w:val="00782DF7"/>
    <w:rsid w:val="00783623"/>
    <w:rsid w:val="007838BD"/>
    <w:rsid w:val="0078477A"/>
    <w:rsid w:val="00787119"/>
    <w:rsid w:val="007873E6"/>
    <w:rsid w:val="0079108C"/>
    <w:rsid w:val="007913BE"/>
    <w:rsid w:val="0079195E"/>
    <w:rsid w:val="0079289F"/>
    <w:rsid w:val="00793D95"/>
    <w:rsid w:val="00796EBF"/>
    <w:rsid w:val="00796F9C"/>
    <w:rsid w:val="007A1B53"/>
    <w:rsid w:val="007A3E94"/>
    <w:rsid w:val="007A5184"/>
    <w:rsid w:val="007A6F48"/>
    <w:rsid w:val="007B39FF"/>
    <w:rsid w:val="007B4CC7"/>
    <w:rsid w:val="007B538E"/>
    <w:rsid w:val="007B5D20"/>
    <w:rsid w:val="007C0152"/>
    <w:rsid w:val="007C037F"/>
    <w:rsid w:val="007C2824"/>
    <w:rsid w:val="007C42CD"/>
    <w:rsid w:val="007C5DEF"/>
    <w:rsid w:val="007D09B1"/>
    <w:rsid w:val="007D0AA3"/>
    <w:rsid w:val="007D143C"/>
    <w:rsid w:val="007D1AAB"/>
    <w:rsid w:val="007D2A1A"/>
    <w:rsid w:val="007D2E98"/>
    <w:rsid w:val="007D3314"/>
    <w:rsid w:val="007D4C9D"/>
    <w:rsid w:val="007D5A63"/>
    <w:rsid w:val="007E0099"/>
    <w:rsid w:val="007E0EA9"/>
    <w:rsid w:val="007E347E"/>
    <w:rsid w:val="007E464F"/>
    <w:rsid w:val="007E4F13"/>
    <w:rsid w:val="007E691E"/>
    <w:rsid w:val="007F2481"/>
    <w:rsid w:val="007F6FDF"/>
    <w:rsid w:val="007F7906"/>
    <w:rsid w:val="00800CF7"/>
    <w:rsid w:val="00800FF1"/>
    <w:rsid w:val="008019A0"/>
    <w:rsid w:val="00802DB8"/>
    <w:rsid w:val="008064F9"/>
    <w:rsid w:val="0081511C"/>
    <w:rsid w:val="008155C6"/>
    <w:rsid w:val="00817361"/>
    <w:rsid w:val="00817800"/>
    <w:rsid w:val="00820B48"/>
    <w:rsid w:val="008215AC"/>
    <w:rsid w:val="00824A31"/>
    <w:rsid w:val="00825367"/>
    <w:rsid w:val="00826480"/>
    <w:rsid w:val="00827418"/>
    <w:rsid w:val="008303F8"/>
    <w:rsid w:val="008314E4"/>
    <w:rsid w:val="00834072"/>
    <w:rsid w:val="00836A56"/>
    <w:rsid w:val="008419DC"/>
    <w:rsid w:val="008437DF"/>
    <w:rsid w:val="00843C67"/>
    <w:rsid w:val="00844AD8"/>
    <w:rsid w:val="00845AF9"/>
    <w:rsid w:val="00847337"/>
    <w:rsid w:val="0085023C"/>
    <w:rsid w:val="00856EC8"/>
    <w:rsid w:val="00857E98"/>
    <w:rsid w:val="00860666"/>
    <w:rsid w:val="00865FC2"/>
    <w:rsid w:val="00867B20"/>
    <w:rsid w:val="00867E03"/>
    <w:rsid w:val="00874619"/>
    <w:rsid w:val="008767E7"/>
    <w:rsid w:val="00883DD3"/>
    <w:rsid w:val="00891136"/>
    <w:rsid w:val="008917F7"/>
    <w:rsid w:val="00891E1C"/>
    <w:rsid w:val="008924FA"/>
    <w:rsid w:val="00892564"/>
    <w:rsid w:val="008933DF"/>
    <w:rsid w:val="00893795"/>
    <w:rsid w:val="00896964"/>
    <w:rsid w:val="00896E1E"/>
    <w:rsid w:val="008A62B7"/>
    <w:rsid w:val="008A6C6E"/>
    <w:rsid w:val="008B0F72"/>
    <w:rsid w:val="008B354A"/>
    <w:rsid w:val="008B3BE6"/>
    <w:rsid w:val="008C3569"/>
    <w:rsid w:val="008C6DBD"/>
    <w:rsid w:val="008C7D89"/>
    <w:rsid w:val="008D0F1B"/>
    <w:rsid w:val="008D3A01"/>
    <w:rsid w:val="008D637A"/>
    <w:rsid w:val="008E138A"/>
    <w:rsid w:val="008E1657"/>
    <w:rsid w:val="008E382C"/>
    <w:rsid w:val="008E4B80"/>
    <w:rsid w:val="008E6426"/>
    <w:rsid w:val="008E659D"/>
    <w:rsid w:val="008F0618"/>
    <w:rsid w:val="008F0FB2"/>
    <w:rsid w:val="008F183E"/>
    <w:rsid w:val="008F1CEC"/>
    <w:rsid w:val="008F750B"/>
    <w:rsid w:val="0090046D"/>
    <w:rsid w:val="009006AD"/>
    <w:rsid w:val="00906AB0"/>
    <w:rsid w:val="00907AB2"/>
    <w:rsid w:val="00911387"/>
    <w:rsid w:val="0091176B"/>
    <w:rsid w:val="009134EB"/>
    <w:rsid w:val="00916CD5"/>
    <w:rsid w:val="00917005"/>
    <w:rsid w:val="0092101C"/>
    <w:rsid w:val="00921254"/>
    <w:rsid w:val="00921F2F"/>
    <w:rsid w:val="009237C9"/>
    <w:rsid w:val="0092423C"/>
    <w:rsid w:val="0092502E"/>
    <w:rsid w:val="00926990"/>
    <w:rsid w:val="0092739F"/>
    <w:rsid w:val="00927CFE"/>
    <w:rsid w:val="00932276"/>
    <w:rsid w:val="00937529"/>
    <w:rsid w:val="0094076C"/>
    <w:rsid w:val="0094156D"/>
    <w:rsid w:val="00942DB9"/>
    <w:rsid w:val="0094325E"/>
    <w:rsid w:val="00943465"/>
    <w:rsid w:val="00944E69"/>
    <w:rsid w:val="009471CB"/>
    <w:rsid w:val="00951E59"/>
    <w:rsid w:val="00953EA5"/>
    <w:rsid w:val="009575E4"/>
    <w:rsid w:val="00962B17"/>
    <w:rsid w:val="00967EA0"/>
    <w:rsid w:val="00971266"/>
    <w:rsid w:val="009712D6"/>
    <w:rsid w:val="009724E3"/>
    <w:rsid w:val="0097650A"/>
    <w:rsid w:val="0097795A"/>
    <w:rsid w:val="00982145"/>
    <w:rsid w:val="00982638"/>
    <w:rsid w:val="00984E77"/>
    <w:rsid w:val="00986A68"/>
    <w:rsid w:val="00990379"/>
    <w:rsid w:val="009905EC"/>
    <w:rsid w:val="00991F3D"/>
    <w:rsid w:val="009934CD"/>
    <w:rsid w:val="00993E1A"/>
    <w:rsid w:val="009948E5"/>
    <w:rsid w:val="009949CF"/>
    <w:rsid w:val="00994A77"/>
    <w:rsid w:val="00994D3C"/>
    <w:rsid w:val="00995451"/>
    <w:rsid w:val="009A1908"/>
    <w:rsid w:val="009A23DF"/>
    <w:rsid w:val="009A2A45"/>
    <w:rsid w:val="009A2B84"/>
    <w:rsid w:val="009A45BC"/>
    <w:rsid w:val="009A4F80"/>
    <w:rsid w:val="009A5133"/>
    <w:rsid w:val="009A5B5C"/>
    <w:rsid w:val="009B239D"/>
    <w:rsid w:val="009B30AB"/>
    <w:rsid w:val="009B6A46"/>
    <w:rsid w:val="009B6D65"/>
    <w:rsid w:val="009B7BCF"/>
    <w:rsid w:val="009C1152"/>
    <w:rsid w:val="009C1839"/>
    <w:rsid w:val="009C4C20"/>
    <w:rsid w:val="009C59D0"/>
    <w:rsid w:val="009D01FA"/>
    <w:rsid w:val="009D1F71"/>
    <w:rsid w:val="009D751F"/>
    <w:rsid w:val="009E065E"/>
    <w:rsid w:val="009E42E5"/>
    <w:rsid w:val="009E4F42"/>
    <w:rsid w:val="009E6344"/>
    <w:rsid w:val="009F021D"/>
    <w:rsid w:val="009F19E9"/>
    <w:rsid w:val="009F204B"/>
    <w:rsid w:val="009F631B"/>
    <w:rsid w:val="009F675A"/>
    <w:rsid w:val="009F6FD8"/>
    <w:rsid w:val="00A00C7D"/>
    <w:rsid w:val="00A017E5"/>
    <w:rsid w:val="00A02158"/>
    <w:rsid w:val="00A0383C"/>
    <w:rsid w:val="00A03F33"/>
    <w:rsid w:val="00A074F9"/>
    <w:rsid w:val="00A10616"/>
    <w:rsid w:val="00A15D23"/>
    <w:rsid w:val="00A1775E"/>
    <w:rsid w:val="00A179E3"/>
    <w:rsid w:val="00A216CD"/>
    <w:rsid w:val="00A22D2C"/>
    <w:rsid w:val="00A26102"/>
    <w:rsid w:val="00A27CB8"/>
    <w:rsid w:val="00A304B1"/>
    <w:rsid w:val="00A306D1"/>
    <w:rsid w:val="00A32334"/>
    <w:rsid w:val="00A33C5E"/>
    <w:rsid w:val="00A357A1"/>
    <w:rsid w:val="00A40161"/>
    <w:rsid w:val="00A4022C"/>
    <w:rsid w:val="00A41621"/>
    <w:rsid w:val="00A42921"/>
    <w:rsid w:val="00A42D0E"/>
    <w:rsid w:val="00A43A34"/>
    <w:rsid w:val="00A44E64"/>
    <w:rsid w:val="00A46A05"/>
    <w:rsid w:val="00A47896"/>
    <w:rsid w:val="00A50276"/>
    <w:rsid w:val="00A55D73"/>
    <w:rsid w:val="00A56EC2"/>
    <w:rsid w:val="00A57ECE"/>
    <w:rsid w:val="00A605E6"/>
    <w:rsid w:val="00A65498"/>
    <w:rsid w:val="00A65C05"/>
    <w:rsid w:val="00A730EF"/>
    <w:rsid w:val="00A7386A"/>
    <w:rsid w:val="00A74ABA"/>
    <w:rsid w:val="00A76B02"/>
    <w:rsid w:val="00A821A7"/>
    <w:rsid w:val="00A82F52"/>
    <w:rsid w:val="00A8450E"/>
    <w:rsid w:val="00A86CB0"/>
    <w:rsid w:val="00A8750E"/>
    <w:rsid w:val="00A90432"/>
    <w:rsid w:val="00A92099"/>
    <w:rsid w:val="00A927D7"/>
    <w:rsid w:val="00A93FA6"/>
    <w:rsid w:val="00AA19A8"/>
    <w:rsid w:val="00AA1DD6"/>
    <w:rsid w:val="00AA1F8F"/>
    <w:rsid w:val="00AA3A94"/>
    <w:rsid w:val="00AB0DB8"/>
    <w:rsid w:val="00AB1A25"/>
    <w:rsid w:val="00AB5CDB"/>
    <w:rsid w:val="00AC0361"/>
    <w:rsid w:val="00AC0592"/>
    <w:rsid w:val="00AC2013"/>
    <w:rsid w:val="00AC47DE"/>
    <w:rsid w:val="00AC5041"/>
    <w:rsid w:val="00AC51D1"/>
    <w:rsid w:val="00AC5BD7"/>
    <w:rsid w:val="00AD082B"/>
    <w:rsid w:val="00AD4B04"/>
    <w:rsid w:val="00AD6828"/>
    <w:rsid w:val="00AD7ACD"/>
    <w:rsid w:val="00AE04F1"/>
    <w:rsid w:val="00AE169C"/>
    <w:rsid w:val="00AE19B9"/>
    <w:rsid w:val="00AE5747"/>
    <w:rsid w:val="00AF029C"/>
    <w:rsid w:val="00AF4082"/>
    <w:rsid w:val="00AF4382"/>
    <w:rsid w:val="00AF568C"/>
    <w:rsid w:val="00AF5D04"/>
    <w:rsid w:val="00B03BDC"/>
    <w:rsid w:val="00B068C0"/>
    <w:rsid w:val="00B11EF8"/>
    <w:rsid w:val="00B134B6"/>
    <w:rsid w:val="00B13E2A"/>
    <w:rsid w:val="00B14E83"/>
    <w:rsid w:val="00B20C94"/>
    <w:rsid w:val="00B2240E"/>
    <w:rsid w:val="00B27964"/>
    <w:rsid w:val="00B30BC4"/>
    <w:rsid w:val="00B32632"/>
    <w:rsid w:val="00B35078"/>
    <w:rsid w:val="00B36A8B"/>
    <w:rsid w:val="00B374F8"/>
    <w:rsid w:val="00B4014C"/>
    <w:rsid w:val="00B41160"/>
    <w:rsid w:val="00B43957"/>
    <w:rsid w:val="00B43AAD"/>
    <w:rsid w:val="00B43ACE"/>
    <w:rsid w:val="00B45039"/>
    <w:rsid w:val="00B512A1"/>
    <w:rsid w:val="00B51F7A"/>
    <w:rsid w:val="00B52476"/>
    <w:rsid w:val="00B5361F"/>
    <w:rsid w:val="00B55320"/>
    <w:rsid w:val="00B61A17"/>
    <w:rsid w:val="00B62CF2"/>
    <w:rsid w:val="00B63B9F"/>
    <w:rsid w:val="00B67645"/>
    <w:rsid w:val="00B678B9"/>
    <w:rsid w:val="00B705BF"/>
    <w:rsid w:val="00B71A0B"/>
    <w:rsid w:val="00B73924"/>
    <w:rsid w:val="00B740EF"/>
    <w:rsid w:val="00B74CDB"/>
    <w:rsid w:val="00B751C7"/>
    <w:rsid w:val="00B77BE2"/>
    <w:rsid w:val="00B802C3"/>
    <w:rsid w:val="00B8093E"/>
    <w:rsid w:val="00B8156D"/>
    <w:rsid w:val="00B81861"/>
    <w:rsid w:val="00B84863"/>
    <w:rsid w:val="00B854DB"/>
    <w:rsid w:val="00B85C4E"/>
    <w:rsid w:val="00B863BA"/>
    <w:rsid w:val="00B8788A"/>
    <w:rsid w:val="00B87D89"/>
    <w:rsid w:val="00B93DF6"/>
    <w:rsid w:val="00BA0F24"/>
    <w:rsid w:val="00BA1170"/>
    <w:rsid w:val="00BA29C5"/>
    <w:rsid w:val="00BA2B3F"/>
    <w:rsid w:val="00BA6289"/>
    <w:rsid w:val="00BB0EF9"/>
    <w:rsid w:val="00BB1248"/>
    <w:rsid w:val="00BB2D76"/>
    <w:rsid w:val="00BB43AC"/>
    <w:rsid w:val="00BB6437"/>
    <w:rsid w:val="00BB7A3A"/>
    <w:rsid w:val="00BC0E10"/>
    <w:rsid w:val="00BC18D2"/>
    <w:rsid w:val="00BC191E"/>
    <w:rsid w:val="00BC1D6E"/>
    <w:rsid w:val="00BC2619"/>
    <w:rsid w:val="00BC4125"/>
    <w:rsid w:val="00BC481F"/>
    <w:rsid w:val="00BC7573"/>
    <w:rsid w:val="00BD01D1"/>
    <w:rsid w:val="00BD1626"/>
    <w:rsid w:val="00BD3795"/>
    <w:rsid w:val="00BD4017"/>
    <w:rsid w:val="00BD6836"/>
    <w:rsid w:val="00BE18FE"/>
    <w:rsid w:val="00BE2567"/>
    <w:rsid w:val="00BE375C"/>
    <w:rsid w:val="00BE4986"/>
    <w:rsid w:val="00BE5796"/>
    <w:rsid w:val="00BE649C"/>
    <w:rsid w:val="00BE7983"/>
    <w:rsid w:val="00BF0D9B"/>
    <w:rsid w:val="00BF21E4"/>
    <w:rsid w:val="00BF3826"/>
    <w:rsid w:val="00BF4DA5"/>
    <w:rsid w:val="00BF5B91"/>
    <w:rsid w:val="00BF6530"/>
    <w:rsid w:val="00C01898"/>
    <w:rsid w:val="00C02E0D"/>
    <w:rsid w:val="00C04A03"/>
    <w:rsid w:val="00C077D2"/>
    <w:rsid w:val="00C13185"/>
    <w:rsid w:val="00C1407A"/>
    <w:rsid w:val="00C16E22"/>
    <w:rsid w:val="00C17638"/>
    <w:rsid w:val="00C21024"/>
    <w:rsid w:val="00C21329"/>
    <w:rsid w:val="00C23BDE"/>
    <w:rsid w:val="00C23E3C"/>
    <w:rsid w:val="00C27B43"/>
    <w:rsid w:val="00C30F7C"/>
    <w:rsid w:val="00C32081"/>
    <w:rsid w:val="00C34410"/>
    <w:rsid w:val="00C3482D"/>
    <w:rsid w:val="00C36077"/>
    <w:rsid w:val="00C36D6A"/>
    <w:rsid w:val="00C379FD"/>
    <w:rsid w:val="00C43FA7"/>
    <w:rsid w:val="00C45F09"/>
    <w:rsid w:val="00C4742F"/>
    <w:rsid w:val="00C4764E"/>
    <w:rsid w:val="00C54359"/>
    <w:rsid w:val="00C57012"/>
    <w:rsid w:val="00C57FC8"/>
    <w:rsid w:val="00C615F2"/>
    <w:rsid w:val="00C63747"/>
    <w:rsid w:val="00C66453"/>
    <w:rsid w:val="00C666C3"/>
    <w:rsid w:val="00C71F78"/>
    <w:rsid w:val="00C7680E"/>
    <w:rsid w:val="00C841DB"/>
    <w:rsid w:val="00C852CD"/>
    <w:rsid w:val="00C87F7F"/>
    <w:rsid w:val="00C918AE"/>
    <w:rsid w:val="00C91E0A"/>
    <w:rsid w:val="00C92F43"/>
    <w:rsid w:val="00C9326D"/>
    <w:rsid w:val="00C93A44"/>
    <w:rsid w:val="00C93F0E"/>
    <w:rsid w:val="00C954AB"/>
    <w:rsid w:val="00C95E56"/>
    <w:rsid w:val="00C9665A"/>
    <w:rsid w:val="00CA0CF0"/>
    <w:rsid w:val="00CA4222"/>
    <w:rsid w:val="00CA4386"/>
    <w:rsid w:val="00CA730A"/>
    <w:rsid w:val="00CB1DB4"/>
    <w:rsid w:val="00CB2D52"/>
    <w:rsid w:val="00CB345F"/>
    <w:rsid w:val="00CB46A4"/>
    <w:rsid w:val="00CB5289"/>
    <w:rsid w:val="00CB65E4"/>
    <w:rsid w:val="00CC3C03"/>
    <w:rsid w:val="00CC6FF6"/>
    <w:rsid w:val="00CC7A34"/>
    <w:rsid w:val="00CD1E4F"/>
    <w:rsid w:val="00CD4A33"/>
    <w:rsid w:val="00CD678D"/>
    <w:rsid w:val="00CE0764"/>
    <w:rsid w:val="00CE0D44"/>
    <w:rsid w:val="00CE15DB"/>
    <w:rsid w:val="00CE3F5A"/>
    <w:rsid w:val="00CF0D70"/>
    <w:rsid w:val="00CF2274"/>
    <w:rsid w:val="00CF3C92"/>
    <w:rsid w:val="00CF5F17"/>
    <w:rsid w:val="00CF70DD"/>
    <w:rsid w:val="00CF736E"/>
    <w:rsid w:val="00D00657"/>
    <w:rsid w:val="00D06FB4"/>
    <w:rsid w:val="00D14177"/>
    <w:rsid w:val="00D145D7"/>
    <w:rsid w:val="00D15C6F"/>
    <w:rsid w:val="00D16F81"/>
    <w:rsid w:val="00D235B1"/>
    <w:rsid w:val="00D241C5"/>
    <w:rsid w:val="00D2587E"/>
    <w:rsid w:val="00D261DA"/>
    <w:rsid w:val="00D337DF"/>
    <w:rsid w:val="00D373E4"/>
    <w:rsid w:val="00D41489"/>
    <w:rsid w:val="00D44437"/>
    <w:rsid w:val="00D459FE"/>
    <w:rsid w:val="00D45B9A"/>
    <w:rsid w:val="00D46F17"/>
    <w:rsid w:val="00D5182B"/>
    <w:rsid w:val="00D55FE1"/>
    <w:rsid w:val="00D6001B"/>
    <w:rsid w:val="00D60F60"/>
    <w:rsid w:val="00D61773"/>
    <w:rsid w:val="00D618D5"/>
    <w:rsid w:val="00D624E8"/>
    <w:rsid w:val="00D63C1C"/>
    <w:rsid w:val="00D63D7B"/>
    <w:rsid w:val="00D66C82"/>
    <w:rsid w:val="00D71CF5"/>
    <w:rsid w:val="00D723A0"/>
    <w:rsid w:val="00D7289D"/>
    <w:rsid w:val="00D73D81"/>
    <w:rsid w:val="00D73ED9"/>
    <w:rsid w:val="00D75908"/>
    <w:rsid w:val="00D80258"/>
    <w:rsid w:val="00D81506"/>
    <w:rsid w:val="00D86F42"/>
    <w:rsid w:val="00D87A1C"/>
    <w:rsid w:val="00D90D84"/>
    <w:rsid w:val="00D92B18"/>
    <w:rsid w:val="00D9352D"/>
    <w:rsid w:val="00D973D3"/>
    <w:rsid w:val="00D97610"/>
    <w:rsid w:val="00DA15A5"/>
    <w:rsid w:val="00DA3115"/>
    <w:rsid w:val="00DA43F7"/>
    <w:rsid w:val="00DA541D"/>
    <w:rsid w:val="00DA607D"/>
    <w:rsid w:val="00DA67CD"/>
    <w:rsid w:val="00DB269E"/>
    <w:rsid w:val="00DB566B"/>
    <w:rsid w:val="00DB63F2"/>
    <w:rsid w:val="00DB700F"/>
    <w:rsid w:val="00DB75D4"/>
    <w:rsid w:val="00DC0135"/>
    <w:rsid w:val="00DC2293"/>
    <w:rsid w:val="00DC3519"/>
    <w:rsid w:val="00DC46A6"/>
    <w:rsid w:val="00DC48CE"/>
    <w:rsid w:val="00DD0EDC"/>
    <w:rsid w:val="00DD24B1"/>
    <w:rsid w:val="00DD6A4A"/>
    <w:rsid w:val="00DD7627"/>
    <w:rsid w:val="00DE582D"/>
    <w:rsid w:val="00DF0311"/>
    <w:rsid w:val="00DF07A7"/>
    <w:rsid w:val="00DF2791"/>
    <w:rsid w:val="00DF4477"/>
    <w:rsid w:val="00E00CFD"/>
    <w:rsid w:val="00E02CAC"/>
    <w:rsid w:val="00E036EE"/>
    <w:rsid w:val="00E040C1"/>
    <w:rsid w:val="00E05280"/>
    <w:rsid w:val="00E069F5"/>
    <w:rsid w:val="00E10789"/>
    <w:rsid w:val="00E10CCA"/>
    <w:rsid w:val="00E129F7"/>
    <w:rsid w:val="00E1371E"/>
    <w:rsid w:val="00E17172"/>
    <w:rsid w:val="00E171AB"/>
    <w:rsid w:val="00E179ED"/>
    <w:rsid w:val="00E237AD"/>
    <w:rsid w:val="00E2388A"/>
    <w:rsid w:val="00E32164"/>
    <w:rsid w:val="00E3433A"/>
    <w:rsid w:val="00E40E46"/>
    <w:rsid w:val="00E43EE4"/>
    <w:rsid w:val="00E4736E"/>
    <w:rsid w:val="00E51DB4"/>
    <w:rsid w:val="00E57813"/>
    <w:rsid w:val="00E57F5C"/>
    <w:rsid w:val="00E66774"/>
    <w:rsid w:val="00E770DA"/>
    <w:rsid w:val="00E8015A"/>
    <w:rsid w:val="00E80B9E"/>
    <w:rsid w:val="00E815B0"/>
    <w:rsid w:val="00E8615C"/>
    <w:rsid w:val="00E9182B"/>
    <w:rsid w:val="00E91EBF"/>
    <w:rsid w:val="00E924EB"/>
    <w:rsid w:val="00E92560"/>
    <w:rsid w:val="00E9311E"/>
    <w:rsid w:val="00E9456E"/>
    <w:rsid w:val="00E97338"/>
    <w:rsid w:val="00E976F5"/>
    <w:rsid w:val="00EA2018"/>
    <w:rsid w:val="00EA7209"/>
    <w:rsid w:val="00EB3051"/>
    <w:rsid w:val="00EB55FF"/>
    <w:rsid w:val="00EC070E"/>
    <w:rsid w:val="00EC460B"/>
    <w:rsid w:val="00EC5A43"/>
    <w:rsid w:val="00EC612C"/>
    <w:rsid w:val="00ED0296"/>
    <w:rsid w:val="00ED162E"/>
    <w:rsid w:val="00ED43CE"/>
    <w:rsid w:val="00ED5834"/>
    <w:rsid w:val="00ED67FA"/>
    <w:rsid w:val="00ED72AC"/>
    <w:rsid w:val="00EE3C2C"/>
    <w:rsid w:val="00EE6EC9"/>
    <w:rsid w:val="00EE7D33"/>
    <w:rsid w:val="00EF07E0"/>
    <w:rsid w:val="00EF2258"/>
    <w:rsid w:val="00EF237A"/>
    <w:rsid w:val="00EF2629"/>
    <w:rsid w:val="00EF3A3D"/>
    <w:rsid w:val="00F018DA"/>
    <w:rsid w:val="00F04517"/>
    <w:rsid w:val="00F11D00"/>
    <w:rsid w:val="00F12D66"/>
    <w:rsid w:val="00F158C4"/>
    <w:rsid w:val="00F21863"/>
    <w:rsid w:val="00F21958"/>
    <w:rsid w:val="00F249B1"/>
    <w:rsid w:val="00F26BAC"/>
    <w:rsid w:val="00F331E8"/>
    <w:rsid w:val="00F34C5A"/>
    <w:rsid w:val="00F36D85"/>
    <w:rsid w:val="00F4145C"/>
    <w:rsid w:val="00F41AFD"/>
    <w:rsid w:val="00F445F7"/>
    <w:rsid w:val="00F44E7E"/>
    <w:rsid w:val="00F458A9"/>
    <w:rsid w:val="00F45C10"/>
    <w:rsid w:val="00F45DFA"/>
    <w:rsid w:val="00F47073"/>
    <w:rsid w:val="00F5575B"/>
    <w:rsid w:val="00F57F0F"/>
    <w:rsid w:val="00F60DFC"/>
    <w:rsid w:val="00F64FAE"/>
    <w:rsid w:val="00F65B1C"/>
    <w:rsid w:val="00F73F57"/>
    <w:rsid w:val="00F8019F"/>
    <w:rsid w:val="00F85019"/>
    <w:rsid w:val="00F87F54"/>
    <w:rsid w:val="00F90A52"/>
    <w:rsid w:val="00F96F83"/>
    <w:rsid w:val="00F97007"/>
    <w:rsid w:val="00FA3AEB"/>
    <w:rsid w:val="00FA54D7"/>
    <w:rsid w:val="00FA55C3"/>
    <w:rsid w:val="00FB03AB"/>
    <w:rsid w:val="00FB266B"/>
    <w:rsid w:val="00FB559C"/>
    <w:rsid w:val="00FB56FD"/>
    <w:rsid w:val="00FC0A08"/>
    <w:rsid w:val="00FC2524"/>
    <w:rsid w:val="00FC3AB0"/>
    <w:rsid w:val="00FC45C6"/>
    <w:rsid w:val="00FC55EB"/>
    <w:rsid w:val="00FC70F2"/>
    <w:rsid w:val="00FC73B5"/>
    <w:rsid w:val="00FD09C6"/>
    <w:rsid w:val="00FD0ACA"/>
    <w:rsid w:val="00FD0C08"/>
    <w:rsid w:val="00FD41FE"/>
    <w:rsid w:val="00FE08B0"/>
    <w:rsid w:val="00FE36B1"/>
    <w:rsid w:val="00FE5AA0"/>
    <w:rsid w:val="00FE5B43"/>
    <w:rsid w:val="00FF03ED"/>
    <w:rsid w:val="00FF2675"/>
    <w:rsid w:val="00FF270A"/>
    <w:rsid w:val="00FF43DD"/>
    <w:rsid w:val="00FF4FC3"/>
    <w:rsid w:val="00FF6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79"/>
    <w:rPr>
      <w:rFonts w:ascii="Arial" w:eastAsia="宋体" w:hAnsi="Arial" w:cs="Times New Roman"/>
      <w:spacing w:val="-5"/>
      <w:kern w:val="0"/>
      <w:sz w:val="20"/>
      <w:szCs w:val="20"/>
    </w:rPr>
  </w:style>
  <w:style w:type="paragraph" w:styleId="1">
    <w:name w:val="heading 1"/>
    <w:basedOn w:val="a"/>
    <w:link w:val="1Char"/>
    <w:uiPriority w:val="9"/>
    <w:qFormat/>
    <w:rsid w:val="009B239D"/>
    <w:pPr>
      <w:spacing w:before="100" w:beforeAutospacing="1" w:after="100" w:afterAutospacing="1"/>
      <w:outlineLvl w:val="0"/>
    </w:pPr>
    <w:rPr>
      <w:rFonts w:ascii="宋体" w:hAnsi="宋体" w:cs="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 w:type="paragraph" w:styleId="a6">
    <w:name w:val="Normal (Web)"/>
    <w:basedOn w:val="a"/>
    <w:uiPriority w:val="99"/>
    <w:unhideWhenUsed/>
    <w:rsid w:val="007070E2"/>
    <w:pPr>
      <w:spacing w:before="100" w:beforeAutospacing="1" w:after="100" w:afterAutospacing="1"/>
    </w:pPr>
    <w:rPr>
      <w:rFonts w:ascii="宋体" w:hAnsi="宋体" w:cs="宋体"/>
      <w:sz w:val="24"/>
      <w:szCs w:val="24"/>
    </w:rPr>
  </w:style>
  <w:style w:type="character" w:customStyle="1" w:styleId="apple-converted-space">
    <w:name w:val="apple-converted-space"/>
    <w:basedOn w:val="a0"/>
    <w:rsid w:val="007070E2"/>
  </w:style>
  <w:style w:type="character" w:styleId="a7">
    <w:name w:val="Strong"/>
    <w:basedOn w:val="a0"/>
    <w:uiPriority w:val="22"/>
    <w:qFormat/>
    <w:rsid w:val="007070E2"/>
    <w:rPr>
      <w:b/>
      <w:bCs/>
    </w:rPr>
  </w:style>
  <w:style w:type="paragraph" w:styleId="a8">
    <w:name w:val="Balloon Text"/>
    <w:basedOn w:val="a"/>
    <w:link w:val="Char2"/>
    <w:uiPriority w:val="99"/>
    <w:semiHidden/>
    <w:unhideWhenUsed/>
    <w:rsid w:val="007070E2"/>
    <w:rPr>
      <w:sz w:val="18"/>
      <w:szCs w:val="18"/>
    </w:rPr>
  </w:style>
  <w:style w:type="character" w:customStyle="1" w:styleId="Char2">
    <w:name w:val="批注框文本 Char"/>
    <w:basedOn w:val="a0"/>
    <w:link w:val="a8"/>
    <w:uiPriority w:val="99"/>
    <w:semiHidden/>
    <w:rsid w:val="007070E2"/>
    <w:rPr>
      <w:sz w:val="18"/>
      <w:szCs w:val="18"/>
    </w:rPr>
  </w:style>
  <w:style w:type="character" w:styleId="a9">
    <w:name w:val="page number"/>
    <w:basedOn w:val="a0"/>
    <w:uiPriority w:val="99"/>
    <w:unhideWhenUsed/>
    <w:rsid w:val="00692179"/>
  </w:style>
  <w:style w:type="paragraph" w:styleId="aa">
    <w:name w:val="No Spacing"/>
    <w:link w:val="Char3"/>
    <w:uiPriority w:val="1"/>
    <w:qFormat/>
    <w:rsid w:val="009D1F71"/>
    <w:rPr>
      <w:kern w:val="0"/>
      <w:sz w:val="22"/>
    </w:rPr>
  </w:style>
  <w:style w:type="character" w:customStyle="1" w:styleId="Char3">
    <w:name w:val="无间隔 Char"/>
    <w:basedOn w:val="a0"/>
    <w:link w:val="aa"/>
    <w:uiPriority w:val="1"/>
    <w:rsid w:val="009D1F71"/>
    <w:rPr>
      <w:kern w:val="0"/>
      <w:sz w:val="22"/>
    </w:rPr>
  </w:style>
  <w:style w:type="character" w:customStyle="1" w:styleId="1Char">
    <w:name w:val="标题 1 Char"/>
    <w:basedOn w:val="a0"/>
    <w:link w:val="1"/>
    <w:uiPriority w:val="9"/>
    <w:rsid w:val="009B239D"/>
    <w:rPr>
      <w:rFonts w:ascii="宋体" w:eastAsia="宋体" w:hAnsi="宋体" w:cs="宋体"/>
      <w:b/>
      <w:bCs/>
      <w:kern w:val="36"/>
      <w:sz w:val="48"/>
      <w:szCs w:val="48"/>
    </w:rPr>
  </w:style>
  <w:style w:type="character" w:customStyle="1" w:styleId="ask-title">
    <w:name w:val="ask-title"/>
    <w:basedOn w:val="a0"/>
    <w:rsid w:val="009B239D"/>
  </w:style>
  <w:style w:type="paragraph" w:styleId="ab">
    <w:name w:val="Subtitle"/>
    <w:basedOn w:val="a"/>
    <w:next w:val="a"/>
    <w:link w:val="Char4"/>
    <w:uiPriority w:val="11"/>
    <w:qFormat/>
    <w:rsid w:val="002F3A8B"/>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b"/>
    <w:uiPriority w:val="11"/>
    <w:rsid w:val="002F3A8B"/>
    <w:rPr>
      <w:rFonts w:asciiTheme="majorHAnsi" w:eastAsia="宋体" w:hAnsiTheme="majorHAnsi" w:cstheme="majorBidi"/>
      <w:b/>
      <w:bCs/>
      <w:spacing w:val="-5"/>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jc w:val="left"/>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7205">
      <w:bodyDiv w:val="1"/>
      <w:marLeft w:val="0"/>
      <w:marRight w:val="0"/>
      <w:marTop w:val="0"/>
      <w:marBottom w:val="0"/>
      <w:divBdr>
        <w:top w:val="none" w:sz="0" w:space="0" w:color="auto"/>
        <w:left w:val="none" w:sz="0" w:space="0" w:color="auto"/>
        <w:bottom w:val="none" w:sz="0" w:space="0" w:color="auto"/>
        <w:right w:val="none" w:sz="0" w:space="0" w:color="auto"/>
      </w:divBdr>
    </w:div>
    <w:div w:id="125508144">
      <w:bodyDiv w:val="1"/>
      <w:marLeft w:val="0"/>
      <w:marRight w:val="0"/>
      <w:marTop w:val="0"/>
      <w:marBottom w:val="0"/>
      <w:divBdr>
        <w:top w:val="none" w:sz="0" w:space="0" w:color="auto"/>
        <w:left w:val="none" w:sz="0" w:space="0" w:color="auto"/>
        <w:bottom w:val="none" w:sz="0" w:space="0" w:color="auto"/>
        <w:right w:val="none" w:sz="0" w:space="0" w:color="auto"/>
      </w:divBdr>
      <w:divsChild>
        <w:div w:id="346758610">
          <w:marLeft w:val="0"/>
          <w:marRight w:val="0"/>
          <w:marTop w:val="0"/>
          <w:marBottom w:val="0"/>
          <w:divBdr>
            <w:top w:val="none" w:sz="0" w:space="0" w:color="auto"/>
            <w:left w:val="none" w:sz="0" w:space="0" w:color="auto"/>
            <w:bottom w:val="none" w:sz="0" w:space="0" w:color="auto"/>
            <w:right w:val="none" w:sz="0" w:space="0" w:color="auto"/>
          </w:divBdr>
        </w:div>
      </w:divsChild>
    </w:div>
    <w:div w:id="16723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9BD2D48D964546A75114849828C46D"/>
        <w:category>
          <w:name w:val="常规"/>
          <w:gallery w:val="placeholder"/>
        </w:category>
        <w:types>
          <w:type w:val="bbPlcHdr"/>
        </w:types>
        <w:behaviors>
          <w:behavior w:val="content"/>
        </w:behaviors>
        <w:guid w:val="{D1D3C977-C6B6-4465-9341-4779096DC7B7}"/>
      </w:docPartPr>
      <w:docPartBody>
        <w:p w:rsidR="00C8498D" w:rsidRDefault="00404A39" w:rsidP="00404A39">
          <w:pPr>
            <w:pStyle w:val="689BD2D48D964546A75114849828C46D"/>
          </w:pPr>
          <w:r>
            <w:rPr>
              <w:color w:val="FFFFFF" w:themeColor="background1"/>
              <w:spacing w:val="60"/>
              <w:lang w:val="zh-CN"/>
            </w:rPr>
            <w:t>[</w:t>
          </w:r>
          <w:r>
            <w:rPr>
              <w:color w:val="FFFFFF" w:themeColor="background1"/>
              <w:spacing w:val="60"/>
              <w:lang w:val="zh-CN"/>
            </w:rPr>
            <w:t>键入公司地址</w:t>
          </w:r>
          <w:r>
            <w:rPr>
              <w:color w:val="FFFFFF" w:themeColor="background1"/>
              <w:spacing w:val="6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4A39"/>
    <w:rsid w:val="000C548B"/>
    <w:rsid w:val="00181D19"/>
    <w:rsid w:val="002C2697"/>
    <w:rsid w:val="002E399C"/>
    <w:rsid w:val="00404A39"/>
    <w:rsid w:val="00472125"/>
    <w:rsid w:val="00566C44"/>
    <w:rsid w:val="006A1985"/>
    <w:rsid w:val="00712EFA"/>
    <w:rsid w:val="009049DF"/>
    <w:rsid w:val="00A10A99"/>
    <w:rsid w:val="00A113C7"/>
    <w:rsid w:val="00A224D2"/>
    <w:rsid w:val="00A53C7C"/>
    <w:rsid w:val="00AA4531"/>
    <w:rsid w:val="00B97605"/>
    <w:rsid w:val="00BF2D23"/>
    <w:rsid w:val="00C8498D"/>
    <w:rsid w:val="00CE1BBF"/>
    <w:rsid w:val="00D14E01"/>
    <w:rsid w:val="00D87EDE"/>
    <w:rsid w:val="00DF7A52"/>
    <w:rsid w:val="00E04817"/>
    <w:rsid w:val="00E92623"/>
    <w:rsid w:val="00EB21D7"/>
    <w:rsid w:val="00F6614A"/>
    <w:rsid w:val="00F94D94"/>
    <w:rsid w:val="00FB3635"/>
    <w:rsid w:val="00FF1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D7A70971A840B39FF8B3C515120150">
    <w:name w:val="B8D7A70971A840B39FF8B3C515120150"/>
    <w:rsid w:val="00404A39"/>
    <w:pPr>
      <w:widowControl w:val="0"/>
      <w:jc w:val="both"/>
    </w:pPr>
  </w:style>
  <w:style w:type="paragraph" w:customStyle="1" w:styleId="689BD2D48D964546A75114849828C46D">
    <w:name w:val="689BD2D48D964546A75114849828C46D"/>
    <w:rsid w:val="00404A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大圆满前行讲义---央瑞智巴上师主讲</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14</Pages>
  <Words>1525</Words>
  <Characters>8695</Characters>
  <Application>Microsoft Office Word</Application>
  <DocSecurity>0</DocSecurity>
  <Lines>72</Lines>
  <Paragraphs>20</Paragraphs>
  <ScaleCrop>false</ScaleCrop>
  <Company>china</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申成仁</cp:lastModifiedBy>
  <cp:revision>88</cp:revision>
  <dcterms:created xsi:type="dcterms:W3CDTF">2018-02-28T00:34:00Z</dcterms:created>
  <dcterms:modified xsi:type="dcterms:W3CDTF">2018-02-28T08:19:00Z</dcterms:modified>
</cp:coreProperties>
</file>